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761F" w14:textId="77777777" w:rsidR="003372A9" w:rsidRDefault="00BA5B34">
      <w:pPr>
        <w:spacing w:before="90"/>
        <w:ind w:left="496"/>
      </w:pPr>
      <w:r>
        <w:rPr>
          <w:noProof/>
          <w:lang w:val="en-IE" w:eastAsia="en-IE"/>
        </w:rPr>
        <w:drawing>
          <wp:inline distT="0" distB="0" distL="0" distR="0" wp14:anchorId="0566C9C1" wp14:editId="5356B286">
            <wp:extent cx="692165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7022" w14:textId="77777777" w:rsidR="003372A9" w:rsidRDefault="003372A9">
      <w:pPr>
        <w:spacing w:before="10" w:line="100" w:lineRule="exact"/>
        <w:rPr>
          <w:sz w:val="10"/>
          <w:szCs w:val="10"/>
        </w:rPr>
      </w:pPr>
    </w:p>
    <w:p w14:paraId="15949F45" w14:textId="77777777" w:rsidR="003372A9" w:rsidRDefault="003372A9">
      <w:pPr>
        <w:spacing w:line="200" w:lineRule="exact"/>
      </w:pPr>
    </w:p>
    <w:p w14:paraId="01AEE885" w14:textId="77777777" w:rsidR="003372A9" w:rsidRDefault="003372A9">
      <w:pPr>
        <w:spacing w:line="200" w:lineRule="exact"/>
      </w:pPr>
    </w:p>
    <w:p w14:paraId="2E1AF09D" w14:textId="77777777" w:rsidR="003372A9" w:rsidRDefault="00BA5B34">
      <w:pPr>
        <w:spacing w:line="260" w:lineRule="exact"/>
        <w:ind w:left="21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0BAE79" wp14:editId="1B313219">
                <wp:simplePos x="0" y="0"/>
                <wp:positionH relativeFrom="page">
                  <wp:posOffset>558800</wp:posOffset>
                </wp:positionH>
                <wp:positionV relativeFrom="paragraph">
                  <wp:posOffset>-85725</wp:posOffset>
                </wp:positionV>
                <wp:extent cx="6715760" cy="342900"/>
                <wp:effectExtent l="6350" t="5715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342900"/>
                          <a:chOff x="880" y="-135"/>
                          <a:chExt cx="10576" cy="54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90" y="-124"/>
                            <a:ext cx="10555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0555"/>
                              <a:gd name="T2" fmla="+- 0 11445 890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6" y="-129"/>
                            <a:ext cx="0" cy="528"/>
                          </a:xfrm>
                          <a:custGeom>
                            <a:avLst/>
                            <a:gdLst>
                              <a:gd name="T0" fmla="+- 0 -129 -129"/>
                              <a:gd name="T1" fmla="*/ -129 h 528"/>
                              <a:gd name="T2" fmla="+- 0 399 -129"/>
                              <a:gd name="T3" fmla="*/ 39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90" y="394"/>
                            <a:ext cx="10555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0555"/>
                              <a:gd name="T2" fmla="+- 0 11445 890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50" y="-129"/>
                            <a:ext cx="0" cy="528"/>
                          </a:xfrm>
                          <a:custGeom>
                            <a:avLst/>
                            <a:gdLst>
                              <a:gd name="T0" fmla="+- 0 -129 -129"/>
                              <a:gd name="T1" fmla="*/ -129 h 528"/>
                              <a:gd name="T2" fmla="+- 0 399 -129"/>
                              <a:gd name="T3" fmla="*/ 399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1819" id="Group 2" o:spid="_x0000_s1026" style="position:absolute;margin-left:44pt;margin-top:-6.75pt;width:528.8pt;height:27pt;z-index:-251658240;mso-position-horizontal-relative:page" coordorigin="880,-135" coordsize="105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">
                <v:shape id="Freeform 6" o:spid="_x0000_s1027" style="position:absolute;left:890;top:-124;width:10555;height:0;visibility:visible;mso-wrap-style:square;v-text-anchor:top" coordsize="10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" path="m,l10555,e" filled="f" strokeweight=".58pt">
                  <v:path arrowok="t" o:connecttype="custom" o:connectlocs="0,0;10555,0" o:connectangles="0,0"/>
                </v:shape>
                <v:shape id="Freeform 5" o:spid="_x0000_s1028" style="position:absolute;left:886;top:-129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" path="m,l,528e" filled="f" strokeweight=".58pt">
                  <v:path arrowok="t" o:connecttype="custom" o:connectlocs="0,-129;0,399" o:connectangles="0,0"/>
                </v:shape>
                <v:shape id="Freeform 4" o:spid="_x0000_s1029" style="position:absolute;left:890;top:394;width:10555;height:0;visibility:visible;mso-wrap-style:square;v-text-anchor:top" coordsize="10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" path="m,l10555,e" filled="f" strokeweight=".58pt">
                  <v:path arrowok="t" o:connecttype="custom" o:connectlocs="0,0;10555,0" o:connectangles="0,0"/>
                </v:shape>
                <v:shape id="Freeform 3" o:spid="_x0000_s1030" style="position:absolute;left:11450;top:-129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" path="m,l,528e" filled="f" strokeweight=".20464mm">
                  <v:path arrowok="t" o:connecttype="custom" o:connectlocs="0,-129;0,399" o:connectangles="0,0"/>
                </v:shape>
                <w10:wrap anchorx="page"/>
              </v:group>
            </w:pict>
          </mc:Fallback>
        </mc:AlternateContent>
      </w:r>
      <w:r w:rsidR="00822480"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 w:rsidR="0082248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822480">
        <w:rPr>
          <w:rFonts w:ascii="Calibri" w:eastAsia="Calibri" w:hAnsi="Calibri" w:cs="Calibri"/>
          <w:b/>
          <w:sz w:val="22"/>
          <w:szCs w:val="22"/>
        </w:rPr>
        <w:t>b</w:t>
      </w:r>
      <w:r w:rsidR="00822480">
        <w:rPr>
          <w:rFonts w:ascii="Calibri" w:eastAsia="Calibri" w:hAnsi="Calibri" w:cs="Calibri"/>
          <w:sz w:val="22"/>
          <w:szCs w:val="22"/>
        </w:rPr>
        <w:t>:</w:t>
      </w:r>
    </w:p>
    <w:p w14:paraId="5A8D76A6" w14:textId="77777777" w:rsidR="003372A9" w:rsidRDefault="00822480">
      <w:pPr>
        <w:spacing w:before="91"/>
        <w:ind w:left="4" w:right="3615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 w:rsidR="00421D4F">
        <w:rPr>
          <w:rFonts w:ascii="Calibri" w:eastAsia="Calibri" w:hAnsi="Calibri" w:cs="Calibri"/>
          <w:b/>
          <w:sz w:val="32"/>
          <w:szCs w:val="32"/>
        </w:rPr>
        <w:t>North Dublin Schoolboys/</w:t>
      </w:r>
      <w:r>
        <w:rPr>
          <w:rFonts w:ascii="Calibri" w:eastAsia="Calibri" w:hAnsi="Calibri" w:cs="Calibri"/>
          <w:b/>
          <w:sz w:val="32"/>
          <w:szCs w:val="32"/>
        </w:rPr>
        <w:t>Girls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League</w:t>
      </w:r>
    </w:p>
    <w:p w14:paraId="000DB751" w14:textId="77777777" w:rsidR="003372A9" w:rsidRPr="001D0896" w:rsidRDefault="00822480">
      <w:pPr>
        <w:spacing w:before="58"/>
        <w:ind w:left="518" w:right="41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son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="001D0896">
        <w:rPr>
          <w:rFonts w:ascii="Calibri" w:eastAsia="Calibri" w:hAnsi="Calibri" w:cs="Calibri"/>
          <w:spacing w:val="2"/>
          <w:w w:val="99"/>
          <w:sz w:val="32"/>
          <w:szCs w:val="32"/>
        </w:rPr>
        <w:t>___</w:t>
      </w:r>
      <w:r w:rsidR="00BA5B34">
        <w:rPr>
          <w:rFonts w:ascii="Calibri" w:eastAsia="Calibri" w:hAnsi="Calibri" w:cs="Calibri"/>
          <w:spacing w:val="2"/>
          <w:w w:val="99"/>
          <w:sz w:val="32"/>
          <w:szCs w:val="32"/>
        </w:rPr>
        <w:t xml:space="preserve"> /___</w:t>
      </w:r>
    </w:p>
    <w:p w14:paraId="293E5F51" w14:textId="77777777" w:rsidR="003372A9" w:rsidRDefault="00822480">
      <w:pPr>
        <w:spacing w:before="58"/>
        <w:ind w:left="-44" w:right="3568"/>
        <w:jc w:val="center"/>
        <w:rPr>
          <w:rFonts w:ascii="Calibri" w:eastAsia="Calibri" w:hAnsi="Calibri" w:cs="Calibri"/>
          <w:sz w:val="32"/>
          <w:szCs w:val="32"/>
        </w:rPr>
        <w:sectPr w:rsidR="003372A9">
          <w:type w:val="continuous"/>
          <w:pgSz w:w="12240" w:h="15840"/>
          <w:pgMar w:top="540" w:right="680" w:bottom="280" w:left="780" w:header="720" w:footer="720" w:gutter="0"/>
          <w:cols w:num="2" w:space="720" w:equalWidth="0">
            <w:col w:w="1772" w:space="1829"/>
            <w:col w:w="7179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Cl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mm</w:t>
      </w:r>
      <w:r>
        <w:rPr>
          <w:rFonts w:ascii="Calibri" w:eastAsia="Calibri" w:hAnsi="Calibri" w:cs="Calibri"/>
          <w:b/>
          <w:sz w:val="32"/>
          <w:szCs w:val="32"/>
        </w:rPr>
        <w:t>ary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She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w w:val="99"/>
          <w:sz w:val="32"/>
          <w:szCs w:val="32"/>
        </w:rPr>
        <w:t>t</w:t>
      </w:r>
    </w:p>
    <w:p w14:paraId="58DB6571" w14:textId="77777777" w:rsidR="003372A9" w:rsidRDefault="003372A9">
      <w:pPr>
        <w:spacing w:line="200" w:lineRule="exact"/>
      </w:pPr>
    </w:p>
    <w:p w14:paraId="73CF7E4F" w14:textId="77777777" w:rsidR="003372A9" w:rsidRDefault="003372A9">
      <w:pPr>
        <w:spacing w:line="200" w:lineRule="exact"/>
      </w:pPr>
    </w:p>
    <w:p w14:paraId="7A2D89DE" w14:textId="77777777" w:rsidR="003372A9" w:rsidRDefault="003372A9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37"/>
        <w:gridCol w:w="2643"/>
        <w:gridCol w:w="2641"/>
      </w:tblGrid>
      <w:tr w:rsidR="003372A9" w14:paraId="7948A031" w14:textId="77777777" w:rsidTr="00BA5B3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00EFC84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mall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mes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9FA18F7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A9C7A5F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00F62A8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3372A9" w14:paraId="58490763" w14:textId="77777777" w:rsidTr="00BA5B34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7DD8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421D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</w:t>
            </w:r>
            <w:r w:rsidR="00421D4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 w:rsidR="00421D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C606" w14:textId="2D997592" w:rsidR="003372A9" w:rsidRDefault="003A5F2D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€92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A613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1533" w14:textId="77777777" w:rsidR="003372A9" w:rsidRDefault="003372A9"/>
        </w:tc>
      </w:tr>
      <w:tr w:rsidR="003372A9" w14:paraId="7C2764F7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5435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421D4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36AC" w14:textId="03235D52" w:rsidR="003372A9" w:rsidRDefault="003A5F2D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€92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078D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865D" w14:textId="77777777" w:rsidR="003372A9" w:rsidRDefault="003372A9"/>
        </w:tc>
      </w:tr>
      <w:tr w:rsidR="003372A9" w14:paraId="505470B4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4701" w14:textId="77777777" w:rsidR="003372A9" w:rsidRDefault="00822480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 w:rsidR="00BA5B3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9ACD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92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6F1B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4756" w14:textId="77777777" w:rsidR="003372A9" w:rsidRDefault="003372A9"/>
        </w:tc>
      </w:tr>
      <w:tr w:rsidR="003372A9" w14:paraId="6631D1A2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87A6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D879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92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8CC0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5FB8" w14:textId="77777777" w:rsidR="003372A9" w:rsidRDefault="003372A9"/>
        </w:tc>
      </w:tr>
      <w:tr w:rsidR="003372A9" w14:paraId="1561707B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4321C" w14:textId="77777777" w:rsidR="003372A9" w:rsidRDefault="00822480" w:rsidP="00BA5B34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 w:rsidR="00BA5B3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3121E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="005009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00B5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0AAC" w14:textId="77777777" w:rsidR="003372A9" w:rsidRDefault="003372A9"/>
        </w:tc>
      </w:tr>
      <w:tr w:rsidR="003372A9" w14:paraId="689D64F6" w14:textId="77777777">
        <w:trPr>
          <w:trHeight w:hRule="exact" w:val="278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4EC3C" w14:textId="77777777" w:rsidR="003372A9" w:rsidRDefault="003372A9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187938F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C605" w14:textId="77777777" w:rsidR="003372A9" w:rsidRDefault="003372A9"/>
        </w:tc>
      </w:tr>
    </w:tbl>
    <w:p w14:paraId="79372594" w14:textId="77777777" w:rsidR="003372A9" w:rsidRDefault="003372A9">
      <w:pPr>
        <w:spacing w:line="200" w:lineRule="exact"/>
      </w:pPr>
    </w:p>
    <w:p w14:paraId="53A99467" w14:textId="77777777"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37"/>
        <w:gridCol w:w="2643"/>
        <w:gridCol w:w="2641"/>
      </w:tblGrid>
      <w:tr w:rsidR="003372A9" w14:paraId="13A3F567" w14:textId="77777777" w:rsidTr="00BA5B34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BAF1427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6A4E2BF" w14:textId="77777777"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E9BBDA3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7C6E09F" w14:textId="77777777"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BA5B34" w14:paraId="05DF39CC" w14:textId="77777777" w:rsidTr="00F955B7">
        <w:trPr>
          <w:trHeight w:hRule="exact" w:val="27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2864" w14:textId="77777777" w:rsidR="00BA5B34" w:rsidRDefault="00BA5B34" w:rsidP="00F955B7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521A" w14:textId="77777777" w:rsidR="00BA5B34" w:rsidRDefault="00BA5B34" w:rsidP="00F955B7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170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9E1E" w14:textId="77777777" w:rsidR="00BA5B34" w:rsidRDefault="00BA5B34" w:rsidP="00F955B7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A33D" w14:textId="77777777" w:rsidR="00BA5B34" w:rsidRDefault="00BA5B34" w:rsidP="00F955B7"/>
        </w:tc>
      </w:tr>
      <w:tr w:rsidR="003372A9" w14:paraId="577CC004" w14:textId="77777777" w:rsidTr="00BA5B34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0A65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A2E0" w14:textId="77777777"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170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5193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6B51" w14:textId="77777777" w:rsidR="003372A9" w:rsidRDefault="003372A9"/>
        </w:tc>
      </w:tr>
      <w:tr w:rsidR="003372A9" w14:paraId="5DDF364B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3F22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D87C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180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F04C7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50AF" w14:textId="77777777" w:rsidR="003372A9" w:rsidRDefault="003372A9"/>
        </w:tc>
      </w:tr>
      <w:tr w:rsidR="003372A9" w14:paraId="63A7728F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CA97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D98C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180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AFC4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DF3A" w14:textId="77777777" w:rsidR="003372A9" w:rsidRDefault="003372A9"/>
        </w:tc>
      </w:tr>
      <w:tr w:rsidR="003372A9" w14:paraId="0F44ECBC" w14:textId="77777777" w:rsidTr="00BA5B34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2C486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 w:rsidR="005009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03B8" w14:textId="77777777"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 w:rsidR="005009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180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AF24" w14:textId="77777777"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D74F" w14:textId="77777777" w:rsidR="003372A9" w:rsidRDefault="003372A9"/>
        </w:tc>
      </w:tr>
      <w:tr w:rsidR="00BA5B34" w14:paraId="6A90514E" w14:textId="77777777">
        <w:trPr>
          <w:trHeight w:hRule="exact" w:val="281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3AA5A9" w14:textId="77777777" w:rsidR="00BA5B34" w:rsidRDefault="00BA5B34" w:rsidP="00BA5B34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EF23B87" w14:textId="77777777" w:rsidR="00BA5B34" w:rsidRDefault="00BA5B34" w:rsidP="00BA5B3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A2E7" w14:textId="77777777" w:rsidR="00BA5B34" w:rsidRDefault="00BA5B34" w:rsidP="00BA5B34"/>
        </w:tc>
      </w:tr>
    </w:tbl>
    <w:p w14:paraId="3D8C11ED" w14:textId="77777777" w:rsidR="003372A9" w:rsidRDefault="003372A9">
      <w:pPr>
        <w:spacing w:line="200" w:lineRule="exact"/>
      </w:pPr>
    </w:p>
    <w:p w14:paraId="41987CDA" w14:textId="77777777"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5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233"/>
      </w:tblGrid>
      <w:tr w:rsidR="003372A9" w14:paraId="22788C2B" w14:textId="77777777">
        <w:trPr>
          <w:trHeight w:hRule="exact" w:val="27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832D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0FDE" w14:textId="77777777" w:rsidR="003372A9" w:rsidRDefault="003372A9"/>
        </w:tc>
      </w:tr>
      <w:tr w:rsidR="003372A9" w14:paraId="100E7CA6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2345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B2C8" w14:textId="77777777" w:rsidR="003372A9" w:rsidRDefault="003372A9"/>
        </w:tc>
      </w:tr>
      <w:tr w:rsidR="003372A9" w14:paraId="0EFE827D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A58E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E35E" w14:textId="77777777" w:rsidR="003372A9" w:rsidRDefault="0082248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3372A9" w14:paraId="5A88E0F5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BA1E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%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0064" w14:textId="77777777" w:rsidR="003372A9" w:rsidRDefault="003372A9"/>
        </w:tc>
      </w:tr>
      <w:tr w:rsidR="003372A9" w14:paraId="66891FA3" w14:textId="77777777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02AEEAB" w14:textId="77777777"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Due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03E5" w14:textId="77777777" w:rsidR="003372A9" w:rsidRDefault="003372A9"/>
        </w:tc>
      </w:tr>
    </w:tbl>
    <w:p w14:paraId="358F99F1" w14:textId="77777777" w:rsidR="003372A9" w:rsidRDefault="003372A9">
      <w:pPr>
        <w:spacing w:line="200" w:lineRule="exact"/>
      </w:pPr>
    </w:p>
    <w:p w14:paraId="61117157" w14:textId="77777777" w:rsidR="003372A9" w:rsidRDefault="003372A9">
      <w:pPr>
        <w:spacing w:before="6" w:line="280" w:lineRule="exact"/>
        <w:rPr>
          <w:sz w:val="28"/>
          <w:szCs w:val="28"/>
        </w:rPr>
      </w:pPr>
    </w:p>
    <w:p w14:paraId="7535F8AF" w14:textId="381C90C5" w:rsidR="003372A9" w:rsidRDefault="00822480">
      <w:pPr>
        <w:spacing w:before="16"/>
        <w:ind w:left="1862" w:right="1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1D0058">
        <w:rPr>
          <w:rFonts w:ascii="Calibri" w:eastAsia="Calibri" w:hAnsi="Calibri" w:cs="Calibri"/>
          <w:b/>
          <w:sz w:val="22"/>
          <w:szCs w:val="22"/>
        </w:rPr>
        <w:t>team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1D0058">
        <w:rPr>
          <w:rFonts w:ascii="Calibri" w:eastAsia="Calibri" w:hAnsi="Calibri" w:cs="Calibri"/>
          <w:b/>
          <w:spacing w:val="-1"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1D0058">
        <w:rPr>
          <w:rFonts w:ascii="Calibri" w:eastAsia="Calibri" w:hAnsi="Calibri" w:cs="Calibri"/>
          <w:b/>
          <w:spacing w:val="-2"/>
          <w:sz w:val="22"/>
          <w:szCs w:val="22"/>
        </w:rPr>
        <w:t xml:space="preserve">&amp;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29248DC" w14:textId="77777777" w:rsidR="003372A9" w:rsidRDefault="00822480">
      <w:pPr>
        <w:spacing w:before="41"/>
        <w:ind w:left="3382" w:right="338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hee</w:t>
      </w:r>
      <w:r>
        <w:rPr>
          <w:rFonts w:ascii="Calibri" w:eastAsia="Calibri" w:hAnsi="Calibri" w:cs="Calibri"/>
          <w:b/>
          <w:sz w:val="22"/>
          <w:szCs w:val="22"/>
        </w:rPr>
        <w:t>t.</w:t>
      </w:r>
    </w:p>
    <w:p w14:paraId="3102005B" w14:textId="77777777" w:rsidR="003372A9" w:rsidRDefault="00822480">
      <w:pPr>
        <w:spacing w:before="41"/>
        <w:ind w:left="2364" w:right="23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4D47422" w14:textId="1AABEA30" w:rsidR="003372A9" w:rsidRDefault="00822480">
      <w:pPr>
        <w:spacing w:before="38"/>
        <w:ind w:left="1245" w:right="12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3A5F2D">
        <w:rPr>
          <w:rFonts w:ascii="Calibri" w:eastAsia="Calibri" w:hAnsi="Calibri" w:cs="Calibri"/>
          <w:b/>
          <w:spacing w:val="1"/>
          <w:sz w:val="22"/>
          <w:szCs w:val="22"/>
        </w:rPr>
        <w:t>previous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578045B" w14:textId="77777777" w:rsidR="003372A9" w:rsidRDefault="003372A9">
      <w:pPr>
        <w:spacing w:line="140" w:lineRule="exact"/>
        <w:rPr>
          <w:sz w:val="15"/>
          <w:szCs w:val="15"/>
        </w:rPr>
      </w:pPr>
    </w:p>
    <w:p w14:paraId="784C0640" w14:textId="77777777" w:rsidR="003372A9" w:rsidRDefault="003372A9">
      <w:pPr>
        <w:spacing w:line="200" w:lineRule="exact"/>
      </w:pPr>
    </w:p>
    <w:p w14:paraId="1798B45F" w14:textId="77777777" w:rsidR="003372A9" w:rsidRDefault="003372A9">
      <w:pPr>
        <w:spacing w:line="200" w:lineRule="exact"/>
      </w:pPr>
    </w:p>
    <w:p w14:paraId="584C625F" w14:textId="77777777" w:rsidR="003372A9" w:rsidRDefault="00822480">
      <w:pPr>
        <w:tabs>
          <w:tab w:val="left" w:pos="10560"/>
        </w:tabs>
        <w:ind w:left="39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’s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3372A9" w:rsidSect="00B90EE7">
      <w:type w:val="continuous"/>
      <w:pgSz w:w="12240" w:h="15840"/>
      <w:pgMar w:top="54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DC8"/>
    <w:multiLevelType w:val="multilevel"/>
    <w:tmpl w:val="2FC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9"/>
    <w:rsid w:val="000A7BB6"/>
    <w:rsid w:val="001D0058"/>
    <w:rsid w:val="001D0896"/>
    <w:rsid w:val="003372A9"/>
    <w:rsid w:val="003A5F2D"/>
    <w:rsid w:val="00421D4F"/>
    <w:rsid w:val="00500932"/>
    <w:rsid w:val="006F44D1"/>
    <w:rsid w:val="00822480"/>
    <w:rsid w:val="00B90EE7"/>
    <w:rsid w:val="00BA5B34"/>
    <w:rsid w:val="00F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E99B"/>
  <w15:docId w15:val="{2174342A-7382-4F78-ACC5-D939EB26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MGL</cp:lastModifiedBy>
  <cp:revision>2</cp:revision>
  <cp:lastPrinted>2020-08-19T12:52:00Z</cp:lastPrinted>
  <dcterms:created xsi:type="dcterms:W3CDTF">2021-06-04T10:21:00Z</dcterms:created>
  <dcterms:modified xsi:type="dcterms:W3CDTF">2021-06-04T10:21:00Z</dcterms:modified>
</cp:coreProperties>
</file>