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B263" w14:textId="77777777" w:rsidR="003372A9" w:rsidRDefault="00BA5B34">
      <w:pPr>
        <w:spacing w:before="90"/>
        <w:ind w:left="496"/>
      </w:pPr>
      <w:r>
        <w:rPr>
          <w:noProof/>
          <w:lang w:val="en-IE" w:eastAsia="en-IE"/>
        </w:rPr>
        <w:drawing>
          <wp:inline distT="0" distB="0" distL="0" distR="0" wp14:anchorId="5EB8FD1E" wp14:editId="79D35597">
            <wp:extent cx="81534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33E5" w14:textId="77777777" w:rsidR="003372A9" w:rsidRDefault="003372A9">
      <w:pPr>
        <w:spacing w:before="10" w:line="100" w:lineRule="exact"/>
        <w:rPr>
          <w:sz w:val="10"/>
          <w:szCs w:val="10"/>
        </w:rPr>
      </w:pPr>
    </w:p>
    <w:p w14:paraId="28F686F3" w14:textId="77777777" w:rsidR="003372A9" w:rsidRDefault="003372A9">
      <w:pPr>
        <w:spacing w:line="200" w:lineRule="exact"/>
      </w:pPr>
    </w:p>
    <w:p w14:paraId="14A3D8F2" w14:textId="77777777" w:rsidR="003372A9" w:rsidRDefault="003372A9">
      <w:pPr>
        <w:spacing w:line="200" w:lineRule="exact"/>
      </w:pPr>
    </w:p>
    <w:p w14:paraId="6CC66605" w14:textId="77777777" w:rsidR="003372A9" w:rsidRDefault="00BA5B34">
      <w:pPr>
        <w:spacing w:line="260" w:lineRule="exact"/>
        <w:ind w:left="21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877F10" wp14:editId="5822505E">
                <wp:simplePos x="0" y="0"/>
                <wp:positionH relativeFrom="page">
                  <wp:posOffset>558800</wp:posOffset>
                </wp:positionH>
                <wp:positionV relativeFrom="paragraph">
                  <wp:posOffset>-85725</wp:posOffset>
                </wp:positionV>
                <wp:extent cx="6715760" cy="342900"/>
                <wp:effectExtent l="6350" t="5715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342900"/>
                          <a:chOff x="880" y="-135"/>
                          <a:chExt cx="10576" cy="54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90" y="-124"/>
                            <a:ext cx="10555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0555"/>
                              <a:gd name="T2" fmla="+- 0 11445 890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6" y="-129"/>
                            <a:ext cx="0" cy="528"/>
                          </a:xfrm>
                          <a:custGeom>
                            <a:avLst/>
                            <a:gdLst>
                              <a:gd name="T0" fmla="+- 0 -129 -129"/>
                              <a:gd name="T1" fmla="*/ -129 h 528"/>
                              <a:gd name="T2" fmla="+- 0 399 -129"/>
                              <a:gd name="T3" fmla="*/ 39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90" y="394"/>
                            <a:ext cx="10555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0555"/>
                              <a:gd name="T2" fmla="+- 0 11445 890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50" y="-129"/>
                            <a:ext cx="0" cy="528"/>
                          </a:xfrm>
                          <a:custGeom>
                            <a:avLst/>
                            <a:gdLst>
                              <a:gd name="T0" fmla="+- 0 -129 -129"/>
                              <a:gd name="T1" fmla="*/ -129 h 528"/>
                              <a:gd name="T2" fmla="+- 0 399 -129"/>
                              <a:gd name="T3" fmla="*/ 39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1CED" id="Group 2" o:spid="_x0000_s1026" style="position:absolute;margin-left:44pt;margin-top:-6.75pt;width:528.8pt;height:27pt;z-index:-251658240;mso-position-horizontal-relative:page" coordorigin="880,-135" coordsize="105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">
                <v:shape id="Freeform 6" o:spid="_x0000_s1027" style="position:absolute;left:890;top:-124;width:10555;height:0;visibility:visible;mso-wrap-style:square;v-text-anchor:top" coordsize="10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" path="m,l10555,e" filled="f" strokeweight=".58pt">
                  <v:path arrowok="t" o:connecttype="custom" o:connectlocs="0,0;10555,0" o:connectangles="0,0"/>
                </v:shape>
                <v:shape id="Freeform 5" o:spid="_x0000_s1028" style="position:absolute;left:886;top:-129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" path="m,l,528e" filled="f" strokeweight=".58pt">
                  <v:path arrowok="t" o:connecttype="custom" o:connectlocs="0,-129;0,399" o:connectangles="0,0"/>
                </v:shape>
                <v:shape id="Freeform 4" o:spid="_x0000_s1029" style="position:absolute;left:890;top:394;width:10555;height:0;visibility:visible;mso-wrap-style:square;v-text-anchor:top" coordsize="10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" path="m,l10555,e" filled="f" strokeweight=".58pt">
                  <v:path arrowok="t" o:connecttype="custom" o:connectlocs="0,0;10555,0" o:connectangles="0,0"/>
                </v:shape>
                <v:shape id="Freeform 3" o:spid="_x0000_s1030" style="position:absolute;left:11450;top:-129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" path="m,l,528e" filled="f" strokeweight=".20464mm">
                  <v:path arrowok="t" o:connecttype="custom" o:connectlocs="0,-129;0,399" o:connectangles="0,0"/>
                </v:shape>
                <w10:wrap anchorx="page"/>
              </v:group>
            </w:pict>
          </mc:Fallback>
        </mc:AlternateContent>
      </w:r>
      <w:r w:rsidR="00822480"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 w:rsidR="0082248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822480">
        <w:rPr>
          <w:rFonts w:ascii="Calibri" w:eastAsia="Calibri" w:hAnsi="Calibri" w:cs="Calibri"/>
          <w:b/>
          <w:sz w:val="22"/>
          <w:szCs w:val="22"/>
        </w:rPr>
        <w:t>b</w:t>
      </w:r>
      <w:r w:rsidR="00822480">
        <w:rPr>
          <w:rFonts w:ascii="Calibri" w:eastAsia="Calibri" w:hAnsi="Calibri" w:cs="Calibri"/>
          <w:sz w:val="22"/>
          <w:szCs w:val="22"/>
        </w:rPr>
        <w:t>:</w:t>
      </w:r>
    </w:p>
    <w:p w14:paraId="1244D12B" w14:textId="77777777" w:rsidR="003372A9" w:rsidRDefault="00822480">
      <w:pPr>
        <w:spacing w:before="91"/>
        <w:ind w:left="4" w:right="3615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sz w:val="32"/>
          <w:szCs w:val="32"/>
        </w:rPr>
        <w:t>Met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tan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Girls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League</w:t>
      </w:r>
    </w:p>
    <w:p w14:paraId="75192221" w14:textId="77777777" w:rsidR="003372A9" w:rsidRPr="001D0896" w:rsidRDefault="00822480">
      <w:pPr>
        <w:spacing w:before="58"/>
        <w:ind w:left="518" w:right="41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son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="001D0896">
        <w:rPr>
          <w:rFonts w:ascii="Calibri" w:eastAsia="Calibri" w:hAnsi="Calibri" w:cs="Calibri"/>
          <w:spacing w:val="2"/>
          <w:w w:val="99"/>
          <w:sz w:val="32"/>
          <w:szCs w:val="32"/>
        </w:rPr>
        <w:t>___</w:t>
      </w:r>
      <w:r w:rsidR="00BA5B34">
        <w:rPr>
          <w:rFonts w:ascii="Calibri" w:eastAsia="Calibri" w:hAnsi="Calibri" w:cs="Calibri"/>
          <w:spacing w:val="2"/>
          <w:w w:val="99"/>
          <w:sz w:val="32"/>
          <w:szCs w:val="32"/>
        </w:rPr>
        <w:t xml:space="preserve"> /___</w:t>
      </w:r>
    </w:p>
    <w:p w14:paraId="603F3F14" w14:textId="77777777" w:rsidR="003372A9" w:rsidRDefault="00822480">
      <w:pPr>
        <w:spacing w:before="58"/>
        <w:ind w:left="-44" w:right="3568"/>
        <w:jc w:val="center"/>
        <w:rPr>
          <w:rFonts w:ascii="Calibri" w:eastAsia="Calibri" w:hAnsi="Calibri" w:cs="Calibri"/>
          <w:sz w:val="32"/>
          <w:szCs w:val="32"/>
        </w:rPr>
        <w:sectPr w:rsidR="003372A9">
          <w:type w:val="continuous"/>
          <w:pgSz w:w="12240" w:h="15840"/>
          <w:pgMar w:top="540" w:right="680" w:bottom="280" w:left="780" w:header="720" w:footer="720" w:gutter="0"/>
          <w:cols w:num="2" w:space="720" w:equalWidth="0">
            <w:col w:w="1772" w:space="1829"/>
            <w:col w:w="7179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Cl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mm</w:t>
      </w:r>
      <w:r>
        <w:rPr>
          <w:rFonts w:ascii="Calibri" w:eastAsia="Calibri" w:hAnsi="Calibri" w:cs="Calibri"/>
          <w:b/>
          <w:sz w:val="32"/>
          <w:szCs w:val="32"/>
        </w:rPr>
        <w:t>ary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She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w w:val="99"/>
          <w:sz w:val="32"/>
          <w:szCs w:val="32"/>
        </w:rPr>
        <w:t>t</w:t>
      </w:r>
    </w:p>
    <w:p w14:paraId="7563BC1A" w14:textId="77777777" w:rsidR="003372A9" w:rsidRDefault="003372A9">
      <w:pPr>
        <w:spacing w:line="200" w:lineRule="exact"/>
      </w:pPr>
    </w:p>
    <w:p w14:paraId="0E34297C" w14:textId="77777777" w:rsidR="003372A9" w:rsidRDefault="003372A9">
      <w:pPr>
        <w:spacing w:line="200" w:lineRule="exact"/>
      </w:pPr>
    </w:p>
    <w:p w14:paraId="02282D3A" w14:textId="77777777" w:rsidR="003372A9" w:rsidRDefault="003372A9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37"/>
        <w:gridCol w:w="2643"/>
        <w:gridCol w:w="2641"/>
      </w:tblGrid>
      <w:tr w:rsidR="003372A9" w14:paraId="71E872DD" w14:textId="77777777" w:rsidTr="00BA5B3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A5BBFDE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mall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mes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CDC9187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4C7A56A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A217DEA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3372A9" w14:paraId="13199580" w14:textId="77777777" w:rsidTr="00BA5B34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8809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B5EE" w14:textId="77777777" w:rsidR="003372A9" w:rsidRDefault="00BA5B34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Free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649F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F6AA" w14:textId="77777777" w:rsidR="003372A9" w:rsidRDefault="003372A9"/>
        </w:tc>
      </w:tr>
      <w:tr w:rsidR="003372A9" w14:paraId="6047E7FB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1CC1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ED02" w14:textId="77777777" w:rsidR="003372A9" w:rsidRDefault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Free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37DA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85CAA" w14:textId="77777777" w:rsidR="003372A9" w:rsidRDefault="003372A9"/>
        </w:tc>
      </w:tr>
      <w:tr w:rsidR="003372A9" w14:paraId="400B3EF6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7CB3" w14:textId="77777777" w:rsidR="003372A9" w:rsidRDefault="00822480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 w:rsidR="00BA5B3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A3D1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832AA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5DE7" w14:textId="77777777" w:rsidR="003372A9" w:rsidRDefault="003372A9"/>
        </w:tc>
      </w:tr>
      <w:tr w:rsidR="003372A9" w14:paraId="679B1AD9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2741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B1D2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 w:rsidR="00BA5B3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8A87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0A39" w14:textId="77777777" w:rsidR="003372A9" w:rsidRDefault="003372A9"/>
        </w:tc>
      </w:tr>
      <w:tr w:rsidR="003372A9" w14:paraId="515D36DE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1F7A2" w14:textId="77777777" w:rsidR="003372A9" w:rsidRDefault="00822480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 w:rsidR="00BA5B3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E4E7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7711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39879" w14:textId="77777777" w:rsidR="003372A9" w:rsidRDefault="003372A9"/>
        </w:tc>
      </w:tr>
      <w:tr w:rsidR="00DD621C" w14:paraId="191D70AB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9B96" w14:textId="59E06CAE" w:rsidR="00DD621C" w:rsidRDefault="00DD621C" w:rsidP="00BA5B34">
            <w:pPr>
              <w:spacing w:line="260" w:lineRule="exact"/>
              <w:ind w:left="9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(9-a-side)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B3BF" w14:textId="29D6F41E" w:rsidR="00DD621C" w:rsidRDefault="00DD621C">
            <w:pPr>
              <w:spacing w:line="260" w:lineRule="exact"/>
              <w:ind w:left="98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€135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493B" w14:textId="77777777" w:rsidR="00DD621C" w:rsidRDefault="00DD621C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21AB" w14:textId="77777777" w:rsidR="00DD621C" w:rsidRDefault="00DD621C"/>
        </w:tc>
      </w:tr>
      <w:tr w:rsidR="003372A9" w14:paraId="1C853803" w14:textId="77777777">
        <w:trPr>
          <w:trHeight w:hRule="exact" w:val="278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0EC57C" w14:textId="77777777" w:rsidR="003372A9" w:rsidRDefault="003372A9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1BAC990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76E7" w14:textId="77777777" w:rsidR="003372A9" w:rsidRDefault="003372A9"/>
        </w:tc>
      </w:tr>
    </w:tbl>
    <w:p w14:paraId="3DC2987E" w14:textId="77777777" w:rsidR="003372A9" w:rsidRDefault="003372A9">
      <w:pPr>
        <w:spacing w:line="200" w:lineRule="exact"/>
      </w:pPr>
    </w:p>
    <w:p w14:paraId="6D60E599" w14:textId="77777777"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37"/>
        <w:gridCol w:w="2643"/>
        <w:gridCol w:w="2641"/>
      </w:tblGrid>
      <w:tr w:rsidR="003372A9" w14:paraId="65543A20" w14:textId="77777777" w:rsidTr="00BA5B3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95517E4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08262AB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50FEF9E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F6874C2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3372A9" w14:paraId="6B1B8454" w14:textId="77777777" w:rsidTr="00BA5B34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8952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0E2B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595E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4B81" w14:textId="77777777" w:rsidR="003372A9" w:rsidRDefault="003372A9"/>
        </w:tc>
      </w:tr>
      <w:tr w:rsidR="003372A9" w14:paraId="574BA264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7D02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7E2F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D9D5B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A5C16" w14:textId="77777777" w:rsidR="003372A9" w:rsidRDefault="003372A9"/>
        </w:tc>
      </w:tr>
      <w:tr w:rsidR="003372A9" w14:paraId="61782585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AD79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B7F3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B993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FD24" w14:textId="77777777" w:rsidR="003372A9" w:rsidRDefault="003372A9"/>
        </w:tc>
      </w:tr>
      <w:tr w:rsidR="00BA5B34" w14:paraId="2EEC9B07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D940" w14:textId="3445BBB1" w:rsidR="00BA5B34" w:rsidRDefault="00BA5B34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 w:rsidR="008255B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(Youths)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5B25" w14:textId="77777777" w:rsidR="00BA5B34" w:rsidRDefault="00BA5B34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6DAF" w14:textId="77777777" w:rsidR="00BA5B34" w:rsidRDefault="00BA5B34" w:rsidP="00BA5B34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CB36" w14:textId="77777777" w:rsidR="00BA5B34" w:rsidRDefault="00BA5B34" w:rsidP="00BA5B34"/>
        </w:tc>
      </w:tr>
      <w:tr w:rsidR="00BA5B34" w14:paraId="03FED5B0" w14:textId="77777777">
        <w:trPr>
          <w:trHeight w:hRule="exact" w:val="281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042F2A" w14:textId="77777777" w:rsidR="00BA5B34" w:rsidRDefault="00BA5B34" w:rsidP="00BA5B34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9922D02" w14:textId="77777777" w:rsidR="00BA5B34" w:rsidRDefault="00BA5B34" w:rsidP="00BA5B3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7BE4" w14:textId="77777777" w:rsidR="00BA5B34" w:rsidRDefault="00BA5B34" w:rsidP="00BA5B34"/>
        </w:tc>
      </w:tr>
    </w:tbl>
    <w:p w14:paraId="62587E14" w14:textId="77777777" w:rsidR="003372A9" w:rsidRDefault="003372A9">
      <w:pPr>
        <w:spacing w:line="200" w:lineRule="exact"/>
      </w:pPr>
    </w:p>
    <w:p w14:paraId="77E9A77E" w14:textId="77777777"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5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233"/>
      </w:tblGrid>
      <w:tr w:rsidR="003372A9" w14:paraId="0AB44595" w14:textId="77777777">
        <w:trPr>
          <w:trHeight w:hRule="exact" w:val="27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91FF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BBF9" w14:textId="77777777" w:rsidR="003372A9" w:rsidRDefault="003372A9"/>
        </w:tc>
      </w:tr>
      <w:tr w:rsidR="003372A9" w14:paraId="22D315B4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1E00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BAAC" w14:textId="77777777" w:rsidR="003372A9" w:rsidRDefault="003372A9"/>
        </w:tc>
      </w:tr>
      <w:tr w:rsidR="003372A9" w14:paraId="762761C3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5D3B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54CF" w14:textId="77777777" w:rsidR="003372A9" w:rsidRDefault="0082248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3372A9" w14:paraId="4B818738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6A80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%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A9A8" w14:textId="77777777" w:rsidR="003372A9" w:rsidRDefault="003372A9"/>
        </w:tc>
      </w:tr>
      <w:tr w:rsidR="003372A9" w14:paraId="7C95E8F6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32D4C7B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Due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DC0E" w14:textId="77777777" w:rsidR="003372A9" w:rsidRDefault="003372A9"/>
        </w:tc>
      </w:tr>
    </w:tbl>
    <w:p w14:paraId="1E172A71" w14:textId="77777777" w:rsidR="003372A9" w:rsidRDefault="003372A9">
      <w:pPr>
        <w:spacing w:line="200" w:lineRule="exact"/>
      </w:pPr>
    </w:p>
    <w:p w14:paraId="79C3FB4D" w14:textId="77777777" w:rsidR="003372A9" w:rsidRDefault="003372A9">
      <w:pPr>
        <w:spacing w:before="6" w:line="280" w:lineRule="exact"/>
        <w:rPr>
          <w:sz w:val="28"/>
          <w:szCs w:val="28"/>
        </w:rPr>
      </w:pPr>
    </w:p>
    <w:p w14:paraId="6E8CB966" w14:textId="77777777" w:rsidR="003372A9" w:rsidRDefault="00822480">
      <w:pPr>
        <w:spacing w:before="16"/>
        <w:ind w:left="1862" w:right="1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7B164C8" w14:textId="77777777" w:rsidR="003372A9" w:rsidRDefault="00822480">
      <w:pPr>
        <w:spacing w:before="41"/>
        <w:ind w:left="3382" w:right="338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hee</w:t>
      </w:r>
      <w:r>
        <w:rPr>
          <w:rFonts w:ascii="Calibri" w:eastAsia="Calibri" w:hAnsi="Calibri" w:cs="Calibri"/>
          <w:b/>
          <w:sz w:val="22"/>
          <w:szCs w:val="22"/>
        </w:rPr>
        <w:t>t.</w:t>
      </w:r>
    </w:p>
    <w:p w14:paraId="5B7427B1" w14:textId="77777777" w:rsidR="003372A9" w:rsidRDefault="00822480">
      <w:pPr>
        <w:spacing w:before="41"/>
        <w:ind w:left="2364" w:right="23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1223A5BE" w14:textId="76CEB2E0" w:rsidR="003372A9" w:rsidRDefault="00822480" w:rsidP="00DD621C">
      <w:pPr>
        <w:spacing w:before="38"/>
        <w:ind w:right="1252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8F0C3B">
        <w:rPr>
          <w:rFonts w:ascii="Calibri" w:eastAsia="Calibri" w:hAnsi="Calibri" w:cs="Calibri"/>
          <w:b/>
          <w:spacing w:val="1"/>
          <w:sz w:val="22"/>
          <w:szCs w:val="22"/>
        </w:rPr>
        <w:t xml:space="preserve">previous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C9A27D6" w14:textId="77777777" w:rsidR="003372A9" w:rsidRDefault="003372A9">
      <w:pPr>
        <w:spacing w:line="140" w:lineRule="exact"/>
        <w:rPr>
          <w:sz w:val="15"/>
          <w:szCs w:val="15"/>
        </w:rPr>
      </w:pPr>
    </w:p>
    <w:p w14:paraId="40F73753" w14:textId="77777777" w:rsidR="003372A9" w:rsidRDefault="003372A9">
      <w:pPr>
        <w:spacing w:line="200" w:lineRule="exact"/>
      </w:pPr>
    </w:p>
    <w:p w14:paraId="67124B49" w14:textId="77777777" w:rsidR="003372A9" w:rsidRDefault="003372A9">
      <w:pPr>
        <w:spacing w:line="200" w:lineRule="exact"/>
      </w:pPr>
    </w:p>
    <w:p w14:paraId="43DF0B15" w14:textId="77777777" w:rsidR="003372A9" w:rsidRDefault="00822480">
      <w:pPr>
        <w:tabs>
          <w:tab w:val="left" w:pos="10560"/>
        </w:tabs>
        <w:ind w:left="39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’s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3372A9" w:rsidSect="00B90EE7">
      <w:type w:val="continuous"/>
      <w:pgSz w:w="12240" w:h="15840"/>
      <w:pgMar w:top="54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2DC8"/>
    <w:multiLevelType w:val="multilevel"/>
    <w:tmpl w:val="2FC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A9"/>
    <w:rsid w:val="001D0896"/>
    <w:rsid w:val="002B5867"/>
    <w:rsid w:val="003372A9"/>
    <w:rsid w:val="00822480"/>
    <w:rsid w:val="008255B7"/>
    <w:rsid w:val="008F0C3B"/>
    <w:rsid w:val="00B90EE7"/>
    <w:rsid w:val="00BA5B34"/>
    <w:rsid w:val="00D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FAD"/>
  <w15:docId w15:val="{6B8878D6-F5E3-454C-BA14-A550A2A7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MGL</cp:lastModifiedBy>
  <cp:revision>5</cp:revision>
  <cp:lastPrinted>2021-06-03T12:32:00Z</cp:lastPrinted>
  <dcterms:created xsi:type="dcterms:W3CDTF">2021-06-03T12:29:00Z</dcterms:created>
  <dcterms:modified xsi:type="dcterms:W3CDTF">2021-06-03T12:34:00Z</dcterms:modified>
</cp:coreProperties>
</file>