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D447" w14:textId="77777777" w:rsidR="00506384" w:rsidRDefault="00506384">
      <w:pPr>
        <w:spacing w:before="1" w:line="120" w:lineRule="exact"/>
        <w:rPr>
          <w:sz w:val="13"/>
          <w:szCs w:val="13"/>
        </w:rPr>
      </w:pPr>
    </w:p>
    <w:p w14:paraId="2A5B8E39" w14:textId="7D8A3DB8" w:rsidR="00506384" w:rsidRDefault="00920DCF">
      <w:pPr>
        <w:ind w:left="2254" w:right="5505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6EB5F4" wp14:editId="2B2A9849">
                <wp:simplePos x="0" y="0"/>
                <wp:positionH relativeFrom="page">
                  <wp:posOffset>4234503</wp:posOffset>
                </wp:positionH>
                <wp:positionV relativeFrom="page">
                  <wp:posOffset>620888</wp:posOffset>
                </wp:positionV>
                <wp:extent cx="3239770" cy="1478280"/>
                <wp:effectExtent l="0" t="0" r="17780" b="762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35"/>
                              <w:gridCol w:w="283"/>
                              <w:gridCol w:w="2268"/>
                              <w:gridCol w:w="298"/>
                            </w:tblGrid>
                            <w:tr w:rsidR="00506384" w14:paraId="5677B84F" w14:textId="77777777" w:rsidTr="00920DCF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508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EDBCFA" w14:textId="77777777" w:rsidR="00506384" w:rsidRDefault="00E16237">
                                  <w:pPr>
                                    <w:spacing w:before="24"/>
                                    <w:ind w:left="861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MGL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Plea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e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e 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8"/>
                                      <w:szCs w:val="28"/>
                                    </w:rPr>
                                    <w:t>up)</w:t>
                                  </w:r>
                                </w:p>
                              </w:tc>
                            </w:tr>
                            <w:tr w:rsidR="00506384" w14:paraId="006889F1" w14:textId="77777777" w:rsidTr="00920DCF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E68158" w14:textId="77777777" w:rsidR="00506384" w:rsidRDefault="00E16237">
                                  <w:pPr>
                                    <w:spacing w:line="280" w:lineRule="exact"/>
                                    <w:ind w:left="21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F4821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8s  (5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FCF439" w14:textId="77777777" w:rsidR="00506384" w:rsidRDefault="00506384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31EDB9" w14:textId="050EEE39" w:rsidR="00506384" w:rsidRDefault="00B7214D" w:rsidP="006F4821">
                                  <w:pPr>
                                    <w:spacing w:line="280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A3D30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0DCF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9A2D5" w14:textId="77777777" w:rsidR="00506384" w:rsidRDefault="00506384"/>
                              </w:tc>
                            </w:tr>
                            <w:tr w:rsidR="00506384" w14:paraId="6691AD6D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809DBE" w14:textId="77777777" w:rsidR="00506384" w:rsidRDefault="00E16237">
                                  <w:pPr>
                                    <w:spacing w:before="1" w:line="280" w:lineRule="exact"/>
                                    <w:ind w:left="21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F4821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(5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306EE5" w14:textId="77777777" w:rsidR="00506384" w:rsidRDefault="00506384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1B2C7F" w14:textId="77777777" w:rsidR="00506384" w:rsidRDefault="00E16237">
                                  <w:pPr>
                                    <w:spacing w:before="1" w:line="28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(11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86CDCA" w14:textId="77777777" w:rsidR="00506384" w:rsidRDefault="00506384"/>
                              </w:tc>
                            </w:tr>
                            <w:tr w:rsidR="00506384" w14:paraId="208B16B0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70FED" w14:textId="77777777" w:rsidR="00506384" w:rsidRDefault="00E16237">
                                  <w:pPr>
                                    <w:spacing w:line="280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10s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768A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(7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AF56D" w14:textId="77777777" w:rsidR="00506384" w:rsidRDefault="00506384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D63A07" w14:textId="77777777" w:rsidR="00506384" w:rsidRDefault="00E16237">
                                  <w:pPr>
                                    <w:spacing w:line="28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15s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(11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7CF9E1" w14:textId="77777777" w:rsidR="00506384" w:rsidRDefault="00506384"/>
                              </w:tc>
                            </w:tr>
                            <w:tr w:rsidR="00506384" w14:paraId="7162CCC6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231A3" w14:textId="77777777" w:rsidR="00506384" w:rsidRDefault="00E16237">
                                  <w:pPr>
                                    <w:spacing w:line="280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(7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66E991" w14:textId="77777777" w:rsidR="00506384" w:rsidRDefault="00506384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1B5816" w14:textId="77777777" w:rsidR="00506384" w:rsidRDefault="00E16237">
                                  <w:pPr>
                                    <w:spacing w:line="28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(11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0F19F0" w14:textId="77777777" w:rsidR="00506384" w:rsidRDefault="00506384"/>
                              </w:tc>
                            </w:tr>
                            <w:tr w:rsidR="00506384" w14:paraId="399193FB" w14:textId="7777777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56B7CB" w14:textId="77777777" w:rsidR="00506384" w:rsidRDefault="00E16237">
                                  <w:pPr>
                                    <w:spacing w:line="280" w:lineRule="exact"/>
                                    <w:ind w:left="15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768A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(9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D5EE4A" w14:textId="77777777" w:rsidR="00506384" w:rsidRDefault="00506384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37D59" w14:textId="77777777" w:rsidR="00506384" w:rsidRDefault="00122F60" w:rsidP="007A3D30">
                                  <w:pPr>
                                    <w:spacing w:line="28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Under 18</w:t>
                                  </w:r>
                                  <w:r w:rsidR="007A3D30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(11 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E16237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8CB1E6" w14:textId="77777777" w:rsidR="00506384" w:rsidRDefault="00506384"/>
                              </w:tc>
                            </w:tr>
                          </w:tbl>
                          <w:p w14:paraId="20E6CC57" w14:textId="77777777" w:rsidR="00506384" w:rsidRDefault="005063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B5F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33.45pt;margin-top:48.9pt;width:255.1pt;height:11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35"/>
                        <w:gridCol w:w="283"/>
                        <w:gridCol w:w="2268"/>
                        <w:gridCol w:w="298"/>
                      </w:tblGrid>
                      <w:tr w:rsidR="00506384" w14:paraId="5677B84F" w14:textId="77777777" w:rsidTr="00920DCF">
                        <w:trPr>
                          <w:trHeight w:hRule="exact" w:val="405"/>
                        </w:trPr>
                        <w:tc>
                          <w:tcPr>
                            <w:tcW w:w="508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EDBCFA" w14:textId="77777777" w:rsidR="00506384" w:rsidRDefault="00E16237">
                            <w:pPr>
                              <w:spacing w:before="24"/>
                              <w:ind w:left="861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MGL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Plea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e 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ck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e 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up)</w:t>
                            </w:r>
                          </w:p>
                        </w:tc>
                      </w:tr>
                      <w:tr w:rsidR="00506384" w14:paraId="006889F1" w14:textId="77777777" w:rsidTr="00920DCF">
                        <w:trPr>
                          <w:trHeight w:hRule="exact" w:val="302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E68158" w14:textId="77777777" w:rsidR="00506384" w:rsidRDefault="00E16237">
                            <w:pPr>
                              <w:spacing w:line="280" w:lineRule="exact"/>
                              <w:ind w:left="21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4821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8s  (5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FCF439" w14:textId="77777777" w:rsidR="00506384" w:rsidRDefault="00506384"/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31EDB9" w14:textId="050EEE39" w:rsidR="00506384" w:rsidRDefault="00B7214D" w:rsidP="006F4821">
                            <w:pPr>
                              <w:spacing w:line="280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D30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 w:rsidR="00920DCF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9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id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9A2D5" w14:textId="77777777" w:rsidR="00506384" w:rsidRDefault="00506384"/>
                        </w:tc>
                      </w:tr>
                      <w:tr w:rsidR="00506384" w14:paraId="6691AD6D" w14:textId="77777777">
                        <w:trPr>
                          <w:trHeight w:hRule="exact" w:val="305"/>
                        </w:trPr>
                        <w:tc>
                          <w:tcPr>
                            <w:tcW w:w="22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809DBE" w14:textId="77777777" w:rsidR="00506384" w:rsidRDefault="00E16237">
                            <w:pPr>
                              <w:spacing w:before="1" w:line="280" w:lineRule="exact"/>
                              <w:ind w:left="21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4821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(5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306EE5" w14:textId="77777777" w:rsidR="00506384" w:rsidRDefault="00506384"/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1B2C7F" w14:textId="77777777" w:rsidR="00506384" w:rsidRDefault="00E16237">
                            <w:pPr>
                              <w:spacing w:before="1" w:line="280" w:lineRule="exact"/>
                              <w:ind w:left="10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(11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86CDCA" w14:textId="77777777" w:rsidR="00506384" w:rsidRDefault="00506384"/>
                        </w:tc>
                      </w:tr>
                      <w:tr w:rsidR="00506384" w14:paraId="208B16B0" w14:textId="77777777">
                        <w:trPr>
                          <w:trHeight w:hRule="exact" w:val="302"/>
                        </w:trPr>
                        <w:tc>
                          <w:tcPr>
                            <w:tcW w:w="22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70FED" w14:textId="77777777" w:rsidR="00506384" w:rsidRDefault="00E16237">
                            <w:pPr>
                              <w:spacing w:line="280" w:lineRule="exact"/>
                              <w:ind w:left="15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10s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768A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(7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AF56D" w14:textId="77777777" w:rsidR="00506384" w:rsidRDefault="00506384"/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D63A07" w14:textId="77777777" w:rsidR="00506384" w:rsidRDefault="00E16237">
                            <w:pPr>
                              <w:spacing w:line="280" w:lineRule="exact"/>
                              <w:ind w:left="10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15s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(11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7CF9E1" w14:textId="77777777" w:rsidR="00506384" w:rsidRDefault="00506384"/>
                        </w:tc>
                      </w:tr>
                      <w:tr w:rsidR="00506384" w14:paraId="7162CCC6" w14:textId="77777777">
                        <w:trPr>
                          <w:trHeight w:hRule="exact" w:val="302"/>
                        </w:trPr>
                        <w:tc>
                          <w:tcPr>
                            <w:tcW w:w="22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231A3" w14:textId="77777777" w:rsidR="00506384" w:rsidRDefault="00E16237">
                            <w:pPr>
                              <w:spacing w:line="280" w:lineRule="exact"/>
                              <w:ind w:left="15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(7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66E991" w14:textId="77777777" w:rsidR="00506384" w:rsidRDefault="00506384"/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1B5816" w14:textId="77777777" w:rsidR="00506384" w:rsidRDefault="00E16237">
                            <w:pPr>
                              <w:spacing w:line="280" w:lineRule="exact"/>
                              <w:ind w:left="10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(11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0F19F0" w14:textId="77777777" w:rsidR="00506384" w:rsidRDefault="00506384"/>
                        </w:tc>
                      </w:tr>
                      <w:tr w:rsidR="00506384" w14:paraId="399193FB" w14:textId="77777777">
                        <w:trPr>
                          <w:trHeight w:hRule="exact" w:val="304"/>
                        </w:trPr>
                        <w:tc>
                          <w:tcPr>
                            <w:tcW w:w="22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56B7CB" w14:textId="77777777" w:rsidR="00506384" w:rsidRDefault="00E16237">
                            <w:pPr>
                              <w:spacing w:line="280" w:lineRule="exact"/>
                              <w:ind w:left="15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768A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(9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D5EE4A" w14:textId="77777777" w:rsidR="00506384" w:rsidRDefault="00506384"/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37D59" w14:textId="77777777" w:rsidR="00506384" w:rsidRDefault="00122F60" w:rsidP="007A3D30">
                            <w:pPr>
                              <w:spacing w:line="280" w:lineRule="exact"/>
                              <w:ind w:left="10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Under 18</w:t>
                            </w:r>
                            <w:r w:rsidR="007A3D30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 xml:space="preserve">(11 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id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="00E16237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8CB1E6" w14:textId="77777777" w:rsidR="00506384" w:rsidRDefault="00506384"/>
                        </w:tc>
                      </w:tr>
                    </w:tbl>
                    <w:p w14:paraId="20E6CC57" w14:textId="77777777" w:rsidR="00506384" w:rsidRDefault="0050638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2973F91" wp14:editId="14A0386B">
                <wp:simplePos x="0" y="0"/>
                <wp:positionH relativeFrom="page">
                  <wp:posOffset>1980565</wp:posOffset>
                </wp:positionH>
                <wp:positionV relativeFrom="paragraph">
                  <wp:posOffset>18074</wp:posOffset>
                </wp:positionV>
                <wp:extent cx="2153285" cy="1304925"/>
                <wp:effectExtent l="8890" t="10795" r="9525" b="82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1304925"/>
                          <a:chOff x="3119" y="-885"/>
                          <a:chExt cx="3391" cy="2055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119" y="-885"/>
                            <a:ext cx="3391" cy="2055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3391"/>
                              <a:gd name="T2" fmla="+- 0 1170 -885"/>
                              <a:gd name="T3" fmla="*/ 1170 h 2055"/>
                              <a:gd name="T4" fmla="+- 0 6510 3119"/>
                              <a:gd name="T5" fmla="*/ T4 w 3391"/>
                              <a:gd name="T6" fmla="+- 0 1170 -885"/>
                              <a:gd name="T7" fmla="*/ 1170 h 2055"/>
                              <a:gd name="T8" fmla="+- 0 6510 3119"/>
                              <a:gd name="T9" fmla="*/ T8 w 3391"/>
                              <a:gd name="T10" fmla="+- 0 -885 -885"/>
                              <a:gd name="T11" fmla="*/ -885 h 2055"/>
                              <a:gd name="T12" fmla="+- 0 3119 3119"/>
                              <a:gd name="T13" fmla="*/ T12 w 3391"/>
                              <a:gd name="T14" fmla="+- 0 -885 -885"/>
                              <a:gd name="T15" fmla="*/ -885 h 2055"/>
                              <a:gd name="T16" fmla="+- 0 3119 3119"/>
                              <a:gd name="T17" fmla="*/ T16 w 3391"/>
                              <a:gd name="T18" fmla="+- 0 1170 -885"/>
                              <a:gd name="T19" fmla="*/ 1170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1" h="2055">
                                <a:moveTo>
                                  <a:pt x="0" y="2055"/>
                                </a:moveTo>
                                <a:lnTo>
                                  <a:pt x="3391" y="2055"/>
                                </a:lnTo>
                                <a:lnTo>
                                  <a:pt x="3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8F957" id="Group 25" o:spid="_x0000_s1026" style="position:absolute;margin-left:155.95pt;margin-top:1.4pt;width:169.55pt;height:102.75pt;z-index:-251660288;mso-position-horizontal-relative:page" coordorigin="3119,-885" coordsize="3391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">
                <v:shape id="Freeform 26" o:spid="_x0000_s1027" style="position:absolute;left:3119;top:-885;width:3391;height:2055;visibility:visible;mso-wrap-style:square;v-text-anchor:top" coordsize="3391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" path="m,2055r3391,l3391,,,,,2055xe" filled="f">
                  <v:path arrowok="t" o:connecttype="custom" o:connectlocs="0,1170;3391,1170;3391,-885;0,-885;0,1170" o:connectangles="0,0,0,0,0"/>
                </v:shape>
                <w10:wrap anchorx="page"/>
              </v:group>
            </w:pict>
          </mc:Fallback>
        </mc:AlternateContent>
      </w:r>
    </w:p>
    <w:p w14:paraId="156BDFCD" w14:textId="77777777" w:rsidR="00506384" w:rsidRDefault="00FE7E51">
      <w:pPr>
        <w:ind w:left="2548" w:right="5798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2FF4E68B" wp14:editId="613D2A93">
            <wp:simplePos x="0" y="0"/>
            <wp:positionH relativeFrom="column">
              <wp:posOffset>143510</wp:posOffset>
            </wp:positionH>
            <wp:positionV relativeFrom="paragraph">
              <wp:posOffset>53975</wp:posOffset>
            </wp:positionV>
            <wp:extent cx="97155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 GIRL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485">
        <w:rPr>
          <w:rFonts w:ascii="Calibri" w:eastAsia="Calibri" w:hAnsi="Calibri" w:cs="Calibri"/>
          <w:b/>
          <w:spacing w:val="-1"/>
          <w:sz w:val="22"/>
          <w:szCs w:val="22"/>
        </w:rPr>
        <w:t xml:space="preserve">Metropolitan </w:t>
      </w:r>
      <w:r w:rsidR="00E16237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="00E1623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E16237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E1623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E16237">
        <w:rPr>
          <w:rFonts w:ascii="Calibri" w:eastAsia="Calibri" w:hAnsi="Calibri" w:cs="Calibri"/>
          <w:b/>
          <w:sz w:val="22"/>
          <w:szCs w:val="22"/>
        </w:rPr>
        <w:t>s</w:t>
      </w:r>
      <w:r w:rsidR="00E1623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E16237">
        <w:rPr>
          <w:rFonts w:ascii="Calibri" w:eastAsia="Calibri" w:hAnsi="Calibri" w:cs="Calibri"/>
          <w:b/>
          <w:sz w:val="22"/>
          <w:szCs w:val="22"/>
        </w:rPr>
        <w:t>Le</w:t>
      </w:r>
      <w:r w:rsidR="00E16237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E16237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E1623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E16237">
        <w:rPr>
          <w:rFonts w:ascii="Calibri" w:eastAsia="Calibri" w:hAnsi="Calibri" w:cs="Calibri"/>
          <w:b/>
          <w:sz w:val="22"/>
          <w:szCs w:val="22"/>
        </w:rPr>
        <w:t>e</w:t>
      </w:r>
    </w:p>
    <w:p w14:paraId="66756CB3" w14:textId="77777777" w:rsidR="00506384" w:rsidRDefault="00506384">
      <w:pPr>
        <w:spacing w:before="9" w:line="260" w:lineRule="exact"/>
        <w:rPr>
          <w:sz w:val="26"/>
          <w:szCs w:val="26"/>
        </w:rPr>
      </w:pPr>
    </w:p>
    <w:p w14:paraId="41D7F5D4" w14:textId="7B9D8F69" w:rsidR="00155721" w:rsidRDefault="00E16237">
      <w:pPr>
        <w:tabs>
          <w:tab w:val="left" w:pos="4580"/>
        </w:tabs>
        <w:spacing w:line="276" w:lineRule="auto"/>
        <w:ind w:left="2711" w:right="5960" w:firstLine="1"/>
        <w:jc w:val="center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20</w:t>
      </w:r>
      <w:r w:rsidR="00A32255">
        <w:rPr>
          <w:rFonts w:ascii="Calibri" w:eastAsia="Calibri" w:hAnsi="Calibri" w:cs="Calibri"/>
          <w:b/>
          <w:spacing w:val="1"/>
          <w:sz w:val="22"/>
          <w:szCs w:val="22"/>
        </w:rPr>
        <w:t>__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A32255">
        <w:rPr>
          <w:rFonts w:ascii="Calibri" w:eastAsia="Calibri" w:hAnsi="Calibri" w:cs="Calibri"/>
          <w:b/>
          <w:spacing w:val="1"/>
          <w:sz w:val="22"/>
          <w:szCs w:val="22"/>
        </w:rPr>
        <w:t>__</w:t>
      </w:r>
    </w:p>
    <w:p w14:paraId="14FEA7F3" w14:textId="77777777" w:rsidR="00506384" w:rsidRDefault="00E16237">
      <w:pPr>
        <w:tabs>
          <w:tab w:val="left" w:pos="4580"/>
        </w:tabs>
        <w:spacing w:line="276" w:lineRule="auto"/>
        <w:ind w:left="2711" w:right="5960" w:firstLine="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087DD844" w14:textId="77777777" w:rsidR="00506384" w:rsidRDefault="00506384">
      <w:pPr>
        <w:spacing w:before="1" w:line="200" w:lineRule="exact"/>
      </w:pPr>
    </w:p>
    <w:p w14:paraId="5EDE6B03" w14:textId="77777777" w:rsidR="00506384" w:rsidRDefault="00E16237">
      <w:pPr>
        <w:spacing w:line="200" w:lineRule="exact"/>
        <w:ind w:left="2445" w:right="570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OR</w:t>
      </w:r>
      <w:r>
        <w:rPr>
          <w:rFonts w:ascii="Calibri" w:eastAsia="Calibri" w:hAnsi="Calibri" w:cs="Calibri"/>
          <w:sz w:val="18"/>
          <w:szCs w:val="18"/>
        </w:rPr>
        <w:t>M 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</w:p>
    <w:p w14:paraId="15BC48C7" w14:textId="77777777" w:rsidR="00506384" w:rsidRDefault="00506384">
      <w:pPr>
        <w:spacing w:line="200" w:lineRule="exact"/>
      </w:pPr>
    </w:p>
    <w:p w14:paraId="7340C957" w14:textId="77777777" w:rsidR="00506384" w:rsidRDefault="00506384">
      <w:pPr>
        <w:spacing w:before="11" w:line="280" w:lineRule="exact"/>
        <w:rPr>
          <w:sz w:val="28"/>
          <w:szCs w:val="28"/>
        </w:rPr>
      </w:pPr>
    </w:p>
    <w:p w14:paraId="177900A6" w14:textId="77777777" w:rsidR="00E16237" w:rsidRDefault="00E16237">
      <w:pPr>
        <w:spacing w:before="43" w:line="579" w:lineRule="auto"/>
        <w:ind w:left="280" w:right="1152" w:hanging="19"/>
        <w:rPr>
          <w:rFonts w:ascii="Arial" w:eastAsia="Arial" w:hAnsi="Arial" w:cs="Arial"/>
          <w:w w:val="87"/>
          <w:sz w:val="13"/>
          <w:szCs w:val="13"/>
        </w:rPr>
      </w:pPr>
      <w:r>
        <w:rPr>
          <w:rFonts w:ascii="Arial" w:eastAsia="Arial" w:hAnsi="Arial" w:cs="Arial"/>
          <w:w w:val="87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AM</w:t>
      </w:r>
      <w:r>
        <w:rPr>
          <w:rFonts w:ascii="Arial" w:eastAsia="Arial" w:hAnsi="Arial" w:cs="Arial"/>
          <w:w w:val="8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O</w:t>
      </w:r>
      <w:r>
        <w:rPr>
          <w:rFonts w:ascii="Arial" w:eastAsia="Arial" w:hAnsi="Arial" w:cs="Arial"/>
          <w:w w:val="87"/>
          <w:sz w:val="13"/>
          <w:szCs w:val="13"/>
        </w:rPr>
        <w:t>F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>
        <w:rPr>
          <w:rFonts w:ascii="Arial" w:eastAsia="Arial" w:hAnsi="Arial" w:cs="Arial"/>
          <w:w w:val="87"/>
          <w:sz w:val="13"/>
          <w:szCs w:val="13"/>
        </w:rPr>
        <w:t>U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B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-2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.…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 xml:space="preserve">.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H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N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S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C</w:t>
      </w:r>
      <w:r>
        <w:rPr>
          <w:rFonts w:ascii="Arial" w:eastAsia="Arial" w:hAnsi="Arial" w:cs="Arial"/>
          <w:w w:val="87"/>
          <w:sz w:val="13"/>
          <w:szCs w:val="13"/>
        </w:rPr>
        <w:t>R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E</w:t>
      </w:r>
      <w:r>
        <w:rPr>
          <w:rFonts w:ascii="Arial" w:eastAsia="Arial" w:hAnsi="Arial" w:cs="Arial"/>
          <w:w w:val="87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R</w:t>
      </w:r>
      <w:r>
        <w:rPr>
          <w:rFonts w:ascii="Arial" w:eastAsia="Arial" w:hAnsi="Arial" w:cs="Arial"/>
          <w:w w:val="87"/>
          <w:sz w:val="13"/>
          <w:szCs w:val="13"/>
        </w:rPr>
        <w:t>Y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O</w:t>
      </w:r>
      <w:r>
        <w:rPr>
          <w:rFonts w:ascii="Arial" w:eastAsia="Arial" w:hAnsi="Arial" w:cs="Arial"/>
          <w:w w:val="87"/>
          <w:sz w:val="13"/>
          <w:szCs w:val="13"/>
        </w:rPr>
        <w:t>F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CL</w:t>
      </w:r>
      <w:r>
        <w:rPr>
          <w:rFonts w:ascii="Arial" w:eastAsia="Arial" w:hAnsi="Arial" w:cs="Arial"/>
          <w:w w:val="87"/>
          <w:sz w:val="13"/>
          <w:szCs w:val="13"/>
        </w:rPr>
        <w:t>U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B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17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w w:val="87"/>
          <w:sz w:val="13"/>
          <w:szCs w:val="13"/>
        </w:rPr>
        <w:t xml:space="preserve">.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D</w:t>
      </w:r>
      <w:r>
        <w:rPr>
          <w:rFonts w:ascii="Arial" w:eastAsia="Arial" w:hAnsi="Arial" w:cs="Arial"/>
          <w:w w:val="87"/>
          <w:sz w:val="13"/>
          <w:szCs w:val="13"/>
        </w:rPr>
        <w:t>D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R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ESS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 xml:space="preserve">.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P</w:t>
      </w:r>
      <w:r>
        <w:rPr>
          <w:rFonts w:ascii="Arial" w:eastAsia="Arial" w:hAnsi="Arial" w:cs="Arial"/>
          <w:w w:val="87"/>
          <w:sz w:val="13"/>
          <w:szCs w:val="13"/>
        </w:rPr>
        <w:t>H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O</w:t>
      </w:r>
      <w:r>
        <w:rPr>
          <w:rFonts w:ascii="Arial" w:eastAsia="Arial" w:hAnsi="Arial" w:cs="Arial"/>
          <w:w w:val="87"/>
          <w:sz w:val="13"/>
          <w:szCs w:val="13"/>
        </w:rPr>
        <w:t>N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E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.....................................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 xml:space="preserve">.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M</w:t>
      </w:r>
      <w:r>
        <w:rPr>
          <w:rFonts w:ascii="Arial" w:eastAsia="Arial" w:hAnsi="Arial" w:cs="Arial"/>
          <w:w w:val="87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B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E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7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 xml:space="preserve">............................................................... </w:t>
      </w:r>
      <w:r>
        <w:rPr>
          <w:rFonts w:ascii="Arial" w:eastAsia="Arial" w:hAnsi="Arial" w:cs="Arial"/>
          <w:spacing w:val="23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EM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A</w:t>
      </w:r>
      <w:r>
        <w:rPr>
          <w:rFonts w:ascii="Arial" w:eastAsia="Arial" w:hAnsi="Arial" w:cs="Arial"/>
          <w:w w:val="87"/>
          <w:sz w:val="13"/>
          <w:szCs w:val="13"/>
        </w:rPr>
        <w:t>I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L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-8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spacing w:val="-5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…………….</w:t>
      </w:r>
      <w:r>
        <w:rPr>
          <w:rFonts w:ascii="Arial" w:eastAsia="Arial" w:hAnsi="Arial" w:cs="Arial"/>
          <w:w w:val="87"/>
          <w:sz w:val="13"/>
          <w:szCs w:val="13"/>
        </w:rPr>
        <w:t xml:space="preserve">..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>
        <w:rPr>
          <w:rFonts w:ascii="Arial" w:eastAsia="Arial" w:hAnsi="Arial" w:cs="Arial"/>
          <w:w w:val="87"/>
          <w:sz w:val="13"/>
          <w:szCs w:val="13"/>
        </w:rPr>
        <w:t>UB</w:t>
      </w:r>
      <w:r>
        <w:rPr>
          <w:rFonts w:ascii="Arial" w:eastAsia="Arial" w:hAnsi="Arial" w:cs="Arial"/>
          <w:spacing w:val="6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C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HI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D</w:t>
      </w:r>
      <w:r>
        <w:rPr>
          <w:rFonts w:ascii="Arial" w:eastAsia="Arial" w:hAnsi="Arial" w:cs="Arial"/>
          <w:w w:val="87"/>
          <w:sz w:val="13"/>
          <w:szCs w:val="13"/>
        </w:rPr>
        <w:t>R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E</w:t>
      </w:r>
      <w:r>
        <w:rPr>
          <w:rFonts w:ascii="Arial" w:eastAsia="Arial" w:hAnsi="Arial" w:cs="Arial"/>
          <w:w w:val="87"/>
          <w:sz w:val="13"/>
          <w:szCs w:val="13"/>
        </w:rPr>
        <w:t>N'S</w:t>
      </w:r>
      <w:r>
        <w:rPr>
          <w:rFonts w:ascii="Arial" w:eastAsia="Arial" w:hAnsi="Arial" w:cs="Arial"/>
          <w:spacing w:val="5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O</w:t>
      </w:r>
      <w:r>
        <w:rPr>
          <w:rFonts w:ascii="Arial" w:eastAsia="Arial" w:hAnsi="Arial" w:cs="Arial"/>
          <w:w w:val="87"/>
          <w:sz w:val="13"/>
          <w:szCs w:val="13"/>
        </w:rPr>
        <w:t>F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F</w:t>
      </w:r>
      <w:r>
        <w:rPr>
          <w:rFonts w:ascii="Arial" w:eastAsia="Arial" w:hAnsi="Arial" w:cs="Arial"/>
          <w:w w:val="87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C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R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</w:t>
      </w:r>
      <w:r>
        <w:rPr>
          <w:rFonts w:ascii="Arial" w:eastAsia="Arial" w:hAnsi="Arial" w:cs="Arial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-4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 xml:space="preserve">…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D</w:t>
      </w:r>
      <w:r>
        <w:rPr>
          <w:rFonts w:ascii="Arial" w:eastAsia="Arial" w:hAnsi="Arial" w:cs="Arial"/>
          <w:w w:val="87"/>
          <w:sz w:val="13"/>
          <w:szCs w:val="13"/>
        </w:rPr>
        <w:t>D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R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ESS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w w:val="87"/>
          <w:sz w:val="13"/>
          <w:szCs w:val="13"/>
        </w:rPr>
        <w:t xml:space="preserve">…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 xml:space="preserve">.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P</w:t>
      </w:r>
      <w:r>
        <w:rPr>
          <w:rFonts w:ascii="Arial" w:eastAsia="Arial" w:hAnsi="Arial" w:cs="Arial"/>
          <w:w w:val="87"/>
          <w:sz w:val="13"/>
          <w:szCs w:val="13"/>
        </w:rPr>
        <w:t>H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O</w:t>
      </w:r>
      <w:r>
        <w:rPr>
          <w:rFonts w:ascii="Arial" w:eastAsia="Arial" w:hAnsi="Arial" w:cs="Arial"/>
          <w:w w:val="87"/>
          <w:sz w:val="13"/>
          <w:szCs w:val="13"/>
        </w:rPr>
        <w:t>N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E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 xml:space="preserve">..  </w:t>
      </w:r>
      <w:r>
        <w:rPr>
          <w:rFonts w:ascii="Arial" w:eastAsia="Arial" w:hAnsi="Arial" w:cs="Arial"/>
          <w:spacing w:val="7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M</w:t>
      </w:r>
      <w:r>
        <w:rPr>
          <w:rFonts w:ascii="Arial" w:eastAsia="Arial" w:hAnsi="Arial" w:cs="Arial"/>
          <w:w w:val="87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B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E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 xml:space="preserve">..      </w:t>
      </w:r>
      <w:r>
        <w:rPr>
          <w:rFonts w:ascii="Arial" w:eastAsia="Arial" w:hAnsi="Arial" w:cs="Arial"/>
          <w:spacing w:val="9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EMA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</w:t>
      </w:r>
      <w:r>
        <w:rPr>
          <w:rFonts w:ascii="Arial" w:eastAsia="Arial" w:hAnsi="Arial" w:cs="Arial"/>
          <w:spacing w:val="8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</w:t>
      </w:r>
      <w:r>
        <w:rPr>
          <w:rFonts w:ascii="Arial" w:eastAsia="Arial" w:hAnsi="Arial" w:cs="Arial"/>
          <w:spacing w:val="5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>... T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EA</w:t>
      </w:r>
      <w:r>
        <w:rPr>
          <w:rFonts w:ascii="Arial" w:eastAsia="Arial" w:hAnsi="Arial" w:cs="Arial"/>
          <w:w w:val="87"/>
          <w:sz w:val="13"/>
          <w:szCs w:val="13"/>
        </w:rPr>
        <w:t>M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M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A</w:t>
      </w:r>
      <w:r>
        <w:rPr>
          <w:rFonts w:ascii="Arial" w:eastAsia="Arial" w:hAnsi="Arial" w:cs="Arial"/>
          <w:w w:val="87"/>
          <w:sz w:val="13"/>
          <w:szCs w:val="13"/>
        </w:rPr>
        <w:t>N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A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G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E</w:t>
      </w:r>
      <w:r>
        <w:rPr>
          <w:rFonts w:ascii="Arial" w:eastAsia="Arial" w:hAnsi="Arial" w:cs="Arial"/>
          <w:w w:val="87"/>
          <w:sz w:val="13"/>
          <w:szCs w:val="13"/>
        </w:rPr>
        <w:t>R:</w:t>
      </w:r>
      <w:r>
        <w:rPr>
          <w:rFonts w:ascii="Arial" w:eastAsia="Arial" w:hAnsi="Arial" w:cs="Arial"/>
          <w:spacing w:val="22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…………….</w:t>
      </w:r>
      <w:r>
        <w:rPr>
          <w:rFonts w:ascii="Arial" w:eastAsia="Arial" w:hAnsi="Arial" w:cs="Arial"/>
          <w:w w:val="87"/>
          <w:sz w:val="13"/>
          <w:szCs w:val="13"/>
        </w:rPr>
        <w:t xml:space="preserve">..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D</w:t>
      </w:r>
      <w:r>
        <w:rPr>
          <w:rFonts w:ascii="Arial" w:eastAsia="Arial" w:hAnsi="Arial" w:cs="Arial"/>
          <w:w w:val="87"/>
          <w:sz w:val="13"/>
          <w:szCs w:val="13"/>
        </w:rPr>
        <w:t>D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R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ESS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23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…………….</w:t>
      </w:r>
      <w:r>
        <w:rPr>
          <w:rFonts w:ascii="Arial" w:eastAsia="Arial" w:hAnsi="Arial" w:cs="Arial"/>
          <w:w w:val="87"/>
          <w:sz w:val="13"/>
          <w:szCs w:val="13"/>
        </w:rPr>
        <w:t xml:space="preserve">.. </w:t>
      </w:r>
    </w:p>
    <w:p w14:paraId="181AA577" w14:textId="77777777" w:rsidR="00506384" w:rsidRDefault="00E16237">
      <w:pPr>
        <w:spacing w:before="43" w:line="579" w:lineRule="auto"/>
        <w:ind w:left="280" w:right="1152" w:hanging="1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87"/>
          <w:sz w:val="13"/>
          <w:szCs w:val="13"/>
        </w:rPr>
        <w:t>P</w:t>
      </w:r>
      <w:r>
        <w:rPr>
          <w:rFonts w:ascii="Arial" w:eastAsia="Arial" w:hAnsi="Arial" w:cs="Arial"/>
          <w:w w:val="87"/>
          <w:sz w:val="13"/>
          <w:szCs w:val="13"/>
        </w:rPr>
        <w:t>H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O</w:t>
      </w:r>
      <w:r>
        <w:rPr>
          <w:rFonts w:ascii="Arial" w:eastAsia="Arial" w:hAnsi="Arial" w:cs="Arial"/>
          <w:w w:val="87"/>
          <w:sz w:val="13"/>
          <w:szCs w:val="13"/>
        </w:rPr>
        <w:t>N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E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..</w:t>
      </w:r>
      <w:r>
        <w:rPr>
          <w:rFonts w:ascii="Arial" w:eastAsia="Arial" w:hAnsi="Arial" w:cs="Arial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 xml:space="preserve">............................................... 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M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B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E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28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 xml:space="preserve">................................................................. </w:t>
      </w:r>
      <w:r>
        <w:rPr>
          <w:rFonts w:ascii="Arial" w:eastAsia="Arial" w:hAnsi="Arial" w:cs="Arial"/>
          <w:spacing w:val="28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EM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A</w:t>
      </w:r>
      <w:r>
        <w:rPr>
          <w:rFonts w:ascii="Arial" w:eastAsia="Arial" w:hAnsi="Arial" w:cs="Arial"/>
          <w:w w:val="87"/>
          <w:sz w:val="13"/>
          <w:szCs w:val="13"/>
        </w:rPr>
        <w:t>I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L</w:t>
      </w:r>
      <w:r>
        <w:rPr>
          <w:rFonts w:ascii="Arial" w:eastAsia="Arial" w:hAnsi="Arial" w:cs="Arial"/>
          <w:w w:val="87"/>
          <w:sz w:val="13"/>
          <w:szCs w:val="13"/>
        </w:rPr>
        <w:t xml:space="preserve">: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5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..</w:t>
      </w:r>
    </w:p>
    <w:p w14:paraId="514A92CE" w14:textId="77777777" w:rsidR="00506384" w:rsidRDefault="00E16237">
      <w:pPr>
        <w:spacing w:line="140" w:lineRule="exact"/>
        <w:ind w:left="28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87"/>
          <w:sz w:val="13"/>
          <w:szCs w:val="13"/>
        </w:rPr>
        <w:t>A</w:t>
      </w:r>
      <w:r>
        <w:rPr>
          <w:rFonts w:ascii="Arial" w:eastAsia="Arial" w:hAnsi="Arial" w:cs="Arial"/>
          <w:w w:val="87"/>
          <w:sz w:val="13"/>
          <w:szCs w:val="13"/>
        </w:rPr>
        <w:t>GE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G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R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O</w:t>
      </w:r>
      <w:r>
        <w:rPr>
          <w:rFonts w:ascii="Arial" w:eastAsia="Arial" w:hAnsi="Arial" w:cs="Arial"/>
          <w:w w:val="87"/>
          <w:sz w:val="13"/>
          <w:szCs w:val="13"/>
        </w:rPr>
        <w:t>U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P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6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.....................................................................................</w:t>
      </w:r>
      <w:r>
        <w:rPr>
          <w:rFonts w:ascii="Arial" w:eastAsia="Arial" w:hAnsi="Arial" w:cs="Arial"/>
          <w:spacing w:val="-7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.</w:t>
      </w:r>
    </w:p>
    <w:p w14:paraId="34EEDB1A" w14:textId="77777777" w:rsidR="00506384" w:rsidRDefault="00506384">
      <w:pPr>
        <w:spacing w:before="3" w:line="160" w:lineRule="exact"/>
        <w:rPr>
          <w:sz w:val="17"/>
          <w:szCs w:val="17"/>
        </w:rPr>
        <w:sectPr w:rsidR="00506384">
          <w:type w:val="continuous"/>
          <w:pgSz w:w="12260" w:h="15860"/>
          <w:pgMar w:top="740" w:right="400" w:bottom="280" w:left="1040" w:header="720" w:footer="720" w:gutter="0"/>
          <w:cols w:space="720"/>
        </w:sectPr>
      </w:pPr>
    </w:p>
    <w:p w14:paraId="4A584E5C" w14:textId="77777777" w:rsidR="00506384" w:rsidRDefault="00155721">
      <w:pPr>
        <w:spacing w:before="43"/>
        <w:ind w:left="280" w:right="-39"/>
        <w:rPr>
          <w:rFonts w:ascii="Arial" w:eastAsia="Arial" w:hAnsi="Arial" w:cs="Arial"/>
          <w:sz w:val="13"/>
          <w:szCs w:val="13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BE593A" wp14:editId="4971DF76">
                <wp:simplePos x="0" y="0"/>
                <wp:positionH relativeFrom="page">
                  <wp:posOffset>3488690</wp:posOffset>
                </wp:positionH>
                <wp:positionV relativeFrom="paragraph">
                  <wp:posOffset>-40640</wp:posOffset>
                </wp:positionV>
                <wp:extent cx="762000" cy="247650"/>
                <wp:effectExtent l="12065" t="10160" r="6985" b="889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247650"/>
                          <a:chOff x="5494" y="-64"/>
                          <a:chExt cx="1200" cy="39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494" y="-64"/>
                            <a:ext cx="1200" cy="390"/>
                          </a:xfrm>
                          <a:custGeom>
                            <a:avLst/>
                            <a:gdLst>
                              <a:gd name="T0" fmla="+- 0 5494 5494"/>
                              <a:gd name="T1" fmla="*/ T0 w 1200"/>
                              <a:gd name="T2" fmla="+- 0 326 -64"/>
                              <a:gd name="T3" fmla="*/ 326 h 390"/>
                              <a:gd name="T4" fmla="+- 0 6694 5494"/>
                              <a:gd name="T5" fmla="*/ T4 w 1200"/>
                              <a:gd name="T6" fmla="+- 0 326 -64"/>
                              <a:gd name="T7" fmla="*/ 326 h 390"/>
                              <a:gd name="T8" fmla="+- 0 6694 5494"/>
                              <a:gd name="T9" fmla="*/ T8 w 1200"/>
                              <a:gd name="T10" fmla="+- 0 -64 -64"/>
                              <a:gd name="T11" fmla="*/ -64 h 390"/>
                              <a:gd name="T12" fmla="+- 0 5494 5494"/>
                              <a:gd name="T13" fmla="*/ T12 w 1200"/>
                              <a:gd name="T14" fmla="+- 0 -64 -64"/>
                              <a:gd name="T15" fmla="*/ -64 h 390"/>
                              <a:gd name="T16" fmla="+- 0 5494 5494"/>
                              <a:gd name="T17" fmla="*/ T16 w 1200"/>
                              <a:gd name="T18" fmla="+- 0 326 -64"/>
                              <a:gd name="T19" fmla="*/ 326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390">
                                <a:moveTo>
                                  <a:pt x="0" y="390"/>
                                </a:moveTo>
                                <a:lnTo>
                                  <a:pt x="1200" y="390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21273" id="Group 23" o:spid="_x0000_s1026" style="position:absolute;margin-left:274.7pt;margin-top:-3.2pt;width:60pt;height:19.5pt;z-index:-251659264;mso-position-horizontal-relative:page" coordorigin="5494,-64" coordsize="120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">
                <v:shape id="Freeform 24" o:spid="_x0000_s1027" style="position:absolute;left:5494;top:-64;width:1200;height:390;visibility:visible;mso-wrap-style:square;v-text-anchor:top" coordsize="120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" path="m,390r1200,l1200,,,,,390xe" filled="f">
                  <v:path arrowok="t" o:connecttype="custom" o:connectlocs="0,326;1200,326;1200,-64;0,-64;0,326" o:connectangles="0,0,0,0,0"/>
                </v:shape>
                <w10:wrap anchorx="page"/>
              </v:group>
            </w:pict>
          </mc:Fallback>
        </mc:AlternateContent>
      </w:r>
      <w:r w:rsidR="00E16237">
        <w:rPr>
          <w:rFonts w:ascii="Arial" w:eastAsia="Arial" w:hAnsi="Arial" w:cs="Arial"/>
          <w:spacing w:val="1"/>
          <w:w w:val="87"/>
          <w:sz w:val="13"/>
          <w:szCs w:val="13"/>
        </w:rPr>
        <w:t>SE</w:t>
      </w:r>
      <w:r w:rsidR="00E16237">
        <w:rPr>
          <w:rFonts w:ascii="Arial" w:eastAsia="Arial" w:hAnsi="Arial" w:cs="Arial"/>
          <w:w w:val="87"/>
          <w:sz w:val="13"/>
          <w:szCs w:val="13"/>
        </w:rPr>
        <w:t>C</w:t>
      </w:r>
      <w:r w:rsidR="00E16237">
        <w:rPr>
          <w:rFonts w:ascii="Arial" w:eastAsia="Arial" w:hAnsi="Arial" w:cs="Arial"/>
          <w:spacing w:val="2"/>
          <w:w w:val="87"/>
          <w:sz w:val="13"/>
          <w:szCs w:val="13"/>
        </w:rPr>
        <w:t>T</w:t>
      </w:r>
      <w:r w:rsidR="00E16237">
        <w:rPr>
          <w:rFonts w:ascii="Arial" w:eastAsia="Arial" w:hAnsi="Arial" w:cs="Arial"/>
          <w:w w:val="87"/>
          <w:sz w:val="13"/>
          <w:szCs w:val="13"/>
        </w:rPr>
        <w:t>I</w:t>
      </w:r>
      <w:r w:rsidR="00E16237">
        <w:rPr>
          <w:rFonts w:ascii="Arial" w:eastAsia="Arial" w:hAnsi="Arial" w:cs="Arial"/>
          <w:spacing w:val="2"/>
          <w:w w:val="87"/>
          <w:sz w:val="13"/>
          <w:szCs w:val="13"/>
        </w:rPr>
        <w:t>O</w:t>
      </w:r>
      <w:r w:rsidR="00E16237">
        <w:rPr>
          <w:rFonts w:ascii="Arial" w:eastAsia="Arial" w:hAnsi="Arial" w:cs="Arial"/>
          <w:w w:val="87"/>
          <w:sz w:val="13"/>
          <w:szCs w:val="13"/>
        </w:rPr>
        <w:t>N</w:t>
      </w:r>
      <w:r w:rsidR="00E16237">
        <w:rPr>
          <w:rFonts w:ascii="Arial" w:eastAsia="Arial" w:hAnsi="Arial" w:cs="Arial"/>
          <w:spacing w:val="3"/>
          <w:w w:val="87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&amp;</w:t>
      </w:r>
      <w:r w:rsidR="00E16237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pacing w:val="1"/>
          <w:w w:val="87"/>
          <w:sz w:val="13"/>
          <w:szCs w:val="13"/>
        </w:rPr>
        <w:t>P</w:t>
      </w:r>
      <w:r w:rsidR="00E16237">
        <w:rPr>
          <w:rFonts w:ascii="Arial" w:eastAsia="Arial" w:hAnsi="Arial" w:cs="Arial"/>
          <w:w w:val="87"/>
          <w:sz w:val="13"/>
          <w:szCs w:val="13"/>
        </w:rPr>
        <w:t>O</w:t>
      </w:r>
      <w:r w:rsidR="00E16237">
        <w:rPr>
          <w:rFonts w:ascii="Arial" w:eastAsia="Arial" w:hAnsi="Arial" w:cs="Arial"/>
          <w:spacing w:val="3"/>
          <w:w w:val="87"/>
          <w:sz w:val="13"/>
          <w:szCs w:val="13"/>
        </w:rPr>
        <w:t>S</w:t>
      </w:r>
      <w:r w:rsidR="00E16237">
        <w:rPr>
          <w:rFonts w:ascii="Arial" w:eastAsia="Arial" w:hAnsi="Arial" w:cs="Arial"/>
          <w:w w:val="87"/>
          <w:sz w:val="13"/>
          <w:szCs w:val="13"/>
        </w:rPr>
        <w:t>I</w:t>
      </w:r>
      <w:r w:rsidR="00E16237">
        <w:rPr>
          <w:rFonts w:ascii="Arial" w:eastAsia="Arial" w:hAnsi="Arial" w:cs="Arial"/>
          <w:spacing w:val="2"/>
          <w:w w:val="87"/>
          <w:sz w:val="13"/>
          <w:szCs w:val="13"/>
        </w:rPr>
        <w:t>T</w:t>
      </w:r>
      <w:r w:rsidR="00E16237">
        <w:rPr>
          <w:rFonts w:ascii="Arial" w:eastAsia="Arial" w:hAnsi="Arial" w:cs="Arial"/>
          <w:w w:val="87"/>
          <w:sz w:val="13"/>
          <w:szCs w:val="13"/>
        </w:rPr>
        <w:t>I</w:t>
      </w:r>
      <w:r w:rsidR="00E16237">
        <w:rPr>
          <w:rFonts w:ascii="Arial" w:eastAsia="Arial" w:hAnsi="Arial" w:cs="Arial"/>
          <w:spacing w:val="2"/>
          <w:w w:val="87"/>
          <w:sz w:val="13"/>
          <w:szCs w:val="13"/>
        </w:rPr>
        <w:t>O</w:t>
      </w:r>
      <w:r w:rsidR="00E16237">
        <w:rPr>
          <w:rFonts w:ascii="Arial" w:eastAsia="Arial" w:hAnsi="Arial" w:cs="Arial"/>
          <w:w w:val="87"/>
          <w:sz w:val="13"/>
          <w:szCs w:val="13"/>
        </w:rPr>
        <w:t>N</w:t>
      </w:r>
      <w:r w:rsidR="00E16237">
        <w:rPr>
          <w:rFonts w:ascii="Arial" w:eastAsia="Arial" w:hAnsi="Arial" w:cs="Arial"/>
          <w:spacing w:val="3"/>
          <w:w w:val="87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w w:val="87"/>
          <w:sz w:val="13"/>
          <w:szCs w:val="13"/>
        </w:rPr>
        <w:t>IN</w:t>
      </w:r>
      <w:r w:rsidR="00E16237">
        <w:rPr>
          <w:rFonts w:ascii="Arial" w:eastAsia="Arial" w:hAnsi="Arial" w:cs="Arial"/>
          <w:spacing w:val="4"/>
          <w:w w:val="87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 w:rsidR="00E16237">
        <w:rPr>
          <w:rFonts w:ascii="Arial" w:eastAsia="Arial" w:hAnsi="Arial" w:cs="Arial"/>
          <w:spacing w:val="1"/>
          <w:w w:val="87"/>
          <w:sz w:val="13"/>
          <w:szCs w:val="13"/>
        </w:rPr>
        <w:t>EA</w:t>
      </w:r>
      <w:r w:rsidR="00E16237">
        <w:rPr>
          <w:rFonts w:ascii="Arial" w:eastAsia="Arial" w:hAnsi="Arial" w:cs="Arial"/>
          <w:spacing w:val="3"/>
          <w:w w:val="87"/>
          <w:sz w:val="13"/>
          <w:szCs w:val="13"/>
        </w:rPr>
        <w:t>G</w:t>
      </w:r>
      <w:r w:rsidR="00E16237">
        <w:rPr>
          <w:rFonts w:ascii="Arial" w:eastAsia="Arial" w:hAnsi="Arial" w:cs="Arial"/>
          <w:w w:val="87"/>
          <w:sz w:val="13"/>
          <w:szCs w:val="13"/>
        </w:rPr>
        <w:t>UE</w:t>
      </w:r>
      <w:r w:rsidR="00E16237">
        <w:rPr>
          <w:rFonts w:ascii="Arial" w:eastAsia="Arial" w:hAnsi="Arial" w:cs="Arial"/>
          <w:spacing w:val="6"/>
          <w:w w:val="87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 w:rsidR="00E16237">
        <w:rPr>
          <w:rFonts w:ascii="Arial" w:eastAsia="Arial" w:hAnsi="Arial" w:cs="Arial"/>
          <w:spacing w:val="1"/>
          <w:w w:val="87"/>
          <w:sz w:val="13"/>
          <w:szCs w:val="13"/>
        </w:rPr>
        <w:t>AS</w:t>
      </w:r>
      <w:r w:rsidR="00E16237">
        <w:rPr>
          <w:rFonts w:ascii="Arial" w:eastAsia="Arial" w:hAnsi="Arial" w:cs="Arial"/>
          <w:w w:val="87"/>
          <w:sz w:val="13"/>
          <w:szCs w:val="13"/>
        </w:rPr>
        <w:t>T</w:t>
      </w:r>
      <w:r w:rsidR="00E16237">
        <w:rPr>
          <w:rFonts w:ascii="Arial" w:eastAsia="Arial" w:hAnsi="Arial" w:cs="Arial"/>
          <w:spacing w:val="3"/>
          <w:w w:val="87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pacing w:val="1"/>
          <w:w w:val="87"/>
          <w:sz w:val="13"/>
          <w:szCs w:val="13"/>
        </w:rPr>
        <w:t>SE</w:t>
      </w:r>
      <w:r w:rsidR="00E16237">
        <w:rPr>
          <w:rFonts w:ascii="Arial" w:eastAsia="Arial" w:hAnsi="Arial" w:cs="Arial"/>
          <w:spacing w:val="3"/>
          <w:w w:val="87"/>
          <w:sz w:val="13"/>
          <w:szCs w:val="13"/>
        </w:rPr>
        <w:t>A</w:t>
      </w:r>
      <w:r w:rsidR="00E16237">
        <w:rPr>
          <w:rFonts w:ascii="Arial" w:eastAsia="Arial" w:hAnsi="Arial" w:cs="Arial"/>
          <w:spacing w:val="1"/>
          <w:w w:val="87"/>
          <w:sz w:val="13"/>
          <w:szCs w:val="13"/>
        </w:rPr>
        <w:t>S</w:t>
      </w:r>
      <w:r w:rsidR="00E16237">
        <w:rPr>
          <w:rFonts w:ascii="Arial" w:eastAsia="Arial" w:hAnsi="Arial" w:cs="Arial"/>
          <w:w w:val="87"/>
          <w:sz w:val="13"/>
          <w:szCs w:val="13"/>
        </w:rPr>
        <w:t>O</w:t>
      </w:r>
      <w:r w:rsidR="00E16237">
        <w:rPr>
          <w:rFonts w:ascii="Arial" w:eastAsia="Arial" w:hAnsi="Arial" w:cs="Arial"/>
          <w:spacing w:val="2"/>
          <w:w w:val="87"/>
          <w:sz w:val="13"/>
          <w:szCs w:val="13"/>
        </w:rPr>
        <w:t>N</w:t>
      </w:r>
      <w:r w:rsidR="00E16237">
        <w:rPr>
          <w:rFonts w:ascii="Arial" w:eastAsia="Arial" w:hAnsi="Arial" w:cs="Arial"/>
          <w:w w:val="87"/>
          <w:sz w:val="13"/>
          <w:szCs w:val="13"/>
        </w:rPr>
        <w:t>:</w:t>
      </w:r>
    </w:p>
    <w:p w14:paraId="38C2F810" w14:textId="77777777" w:rsidR="00506384" w:rsidRDefault="00E16237">
      <w:pPr>
        <w:spacing w:before="57" w:line="140" w:lineRule="exact"/>
        <w:rPr>
          <w:rFonts w:ascii="Arial" w:eastAsia="Arial" w:hAnsi="Arial" w:cs="Arial"/>
          <w:sz w:val="13"/>
          <w:szCs w:val="13"/>
        </w:rPr>
        <w:sectPr w:rsidR="00506384">
          <w:type w:val="continuous"/>
          <w:pgSz w:w="12260" w:h="15860"/>
          <w:pgMar w:top="740" w:right="400" w:bottom="280" w:left="1040" w:header="720" w:footer="720" w:gutter="0"/>
          <w:cols w:num="2" w:space="720" w:equalWidth="0">
            <w:col w:w="3014" w:space="754"/>
            <w:col w:w="7052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13"/>
          <w:szCs w:val="13"/>
        </w:rPr>
        <w:t>SE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N                                                              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TI</w:t>
      </w:r>
      <w:r>
        <w:rPr>
          <w:rFonts w:ascii="Arial" w:eastAsia="Arial" w:hAnsi="Arial" w:cs="Arial"/>
          <w:spacing w:val="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</w:p>
    <w:p w14:paraId="2AB35315" w14:textId="77777777" w:rsidR="00506384" w:rsidRDefault="00506384">
      <w:pPr>
        <w:spacing w:before="18" w:line="200" w:lineRule="exact"/>
      </w:pPr>
    </w:p>
    <w:p w14:paraId="3C871B3B" w14:textId="77777777" w:rsidR="00506384" w:rsidRDefault="00E16237">
      <w:pPr>
        <w:spacing w:before="43" w:line="578" w:lineRule="auto"/>
        <w:ind w:left="280" w:right="1150" w:firstLine="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87"/>
          <w:sz w:val="13"/>
          <w:szCs w:val="13"/>
        </w:rPr>
        <w:t>C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>
        <w:rPr>
          <w:rFonts w:ascii="Arial" w:eastAsia="Arial" w:hAnsi="Arial" w:cs="Arial"/>
          <w:w w:val="87"/>
          <w:sz w:val="13"/>
          <w:szCs w:val="13"/>
        </w:rPr>
        <w:t>UB C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OU</w:t>
      </w:r>
      <w:r>
        <w:rPr>
          <w:rFonts w:ascii="Arial" w:eastAsia="Arial" w:hAnsi="Arial" w:cs="Arial"/>
          <w:w w:val="87"/>
          <w:sz w:val="13"/>
          <w:szCs w:val="13"/>
        </w:rPr>
        <w:t>R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S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5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…………….</w:t>
      </w:r>
      <w:r>
        <w:rPr>
          <w:rFonts w:ascii="Arial" w:eastAsia="Arial" w:hAnsi="Arial" w:cs="Arial"/>
          <w:w w:val="87"/>
          <w:sz w:val="13"/>
          <w:szCs w:val="13"/>
        </w:rPr>
        <w:t xml:space="preserve">..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R</w:t>
      </w:r>
      <w:r>
        <w:rPr>
          <w:rFonts w:ascii="Arial" w:eastAsia="Arial" w:hAnsi="Arial" w:cs="Arial"/>
          <w:w w:val="87"/>
          <w:sz w:val="13"/>
          <w:szCs w:val="13"/>
        </w:rPr>
        <w:t>N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A</w:t>
      </w:r>
      <w:r>
        <w:rPr>
          <w:rFonts w:ascii="Arial" w:eastAsia="Arial" w:hAnsi="Arial" w:cs="Arial"/>
          <w:w w:val="87"/>
          <w:sz w:val="13"/>
          <w:szCs w:val="13"/>
        </w:rPr>
        <w:t>TI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V</w:t>
      </w:r>
      <w:r>
        <w:rPr>
          <w:rFonts w:ascii="Arial" w:eastAsia="Arial" w:hAnsi="Arial" w:cs="Arial"/>
          <w:w w:val="87"/>
          <w:sz w:val="13"/>
          <w:szCs w:val="13"/>
        </w:rPr>
        <w:t xml:space="preserve">E 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C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U</w:t>
      </w:r>
      <w:r>
        <w:rPr>
          <w:rFonts w:ascii="Arial" w:eastAsia="Arial" w:hAnsi="Arial" w:cs="Arial"/>
          <w:w w:val="87"/>
          <w:sz w:val="13"/>
          <w:szCs w:val="13"/>
        </w:rPr>
        <w:t>R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S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25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…………….</w:t>
      </w:r>
      <w:r>
        <w:rPr>
          <w:rFonts w:ascii="Arial" w:eastAsia="Arial" w:hAnsi="Arial" w:cs="Arial"/>
          <w:w w:val="87"/>
          <w:sz w:val="13"/>
          <w:szCs w:val="13"/>
        </w:rPr>
        <w:t>.. GR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UN</w:t>
      </w:r>
      <w:r>
        <w:rPr>
          <w:rFonts w:ascii="Arial" w:eastAsia="Arial" w:hAnsi="Arial" w:cs="Arial"/>
          <w:w w:val="87"/>
          <w:sz w:val="13"/>
          <w:szCs w:val="13"/>
        </w:rPr>
        <w:t>D</w:t>
      </w:r>
      <w:r>
        <w:rPr>
          <w:rFonts w:ascii="Arial" w:eastAsia="Arial" w:hAnsi="Arial" w:cs="Arial"/>
          <w:spacing w:val="13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N</w:t>
      </w:r>
      <w:r>
        <w:rPr>
          <w:rFonts w:ascii="Arial" w:eastAsia="Arial" w:hAnsi="Arial" w:cs="Arial"/>
          <w:w w:val="87"/>
          <w:sz w:val="13"/>
          <w:szCs w:val="13"/>
        </w:rPr>
        <w:t>D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 xml:space="preserve"> N</w:t>
      </w:r>
      <w:r>
        <w:rPr>
          <w:rFonts w:ascii="Arial" w:eastAsia="Arial" w:hAnsi="Arial" w:cs="Arial"/>
          <w:w w:val="87"/>
          <w:sz w:val="13"/>
          <w:szCs w:val="13"/>
        </w:rPr>
        <w:t>U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MB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E</w:t>
      </w:r>
      <w:r>
        <w:rPr>
          <w:rFonts w:ascii="Arial" w:eastAsia="Arial" w:hAnsi="Arial" w:cs="Arial"/>
          <w:w w:val="87"/>
          <w:sz w:val="13"/>
          <w:szCs w:val="13"/>
        </w:rPr>
        <w:t xml:space="preserve">R: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17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K</w:t>
      </w:r>
      <w:r>
        <w:rPr>
          <w:rFonts w:ascii="Arial" w:eastAsia="Arial" w:hAnsi="Arial" w:cs="Arial"/>
          <w:w w:val="87"/>
          <w:sz w:val="13"/>
          <w:szCs w:val="13"/>
        </w:rPr>
        <w:t>O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TI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M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E</w:t>
      </w:r>
      <w:r>
        <w:rPr>
          <w:rFonts w:ascii="Arial" w:eastAsia="Arial" w:hAnsi="Arial" w:cs="Arial"/>
          <w:w w:val="87"/>
          <w:sz w:val="13"/>
          <w:szCs w:val="13"/>
        </w:rPr>
        <w:t>: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………….</w:t>
      </w:r>
      <w:r>
        <w:rPr>
          <w:rFonts w:ascii="Arial" w:eastAsia="Arial" w:hAnsi="Arial" w:cs="Arial"/>
          <w:w w:val="87"/>
          <w:sz w:val="13"/>
          <w:szCs w:val="13"/>
        </w:rPr>
        <w:t>.</w:t>
      </w:r>
    </w:p>
    <w:p w14:paraId="262C6EAB" w14:textId="77777777" w:rsidR="00506384" w:rsidRDefault="00E16237">
      <w:pPr>
        <w:spacing w:before="3"/>
        <w:ind w:left="280" w:right="769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86"/>
          <w:sz w:val="13"/>
          <w:szCs w:val="13"/>
        </w:rPr>
        <w:t>S</w:t>
      </w:r>
      <w:r>
        <w:rPr>
          <w:rFonts w:ascii="Arial" w:eastAsia="Arial" w:hAnsi="Arial" w:cs="Arial"/>
          <w:w w:val="86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86"/>
          <w:sz w:val="13"/>
          <w:szCs w:val="13"/>
        </w:rPr>
        <w:t>A</w:t>
      </w:r>
      <w:r>
        <w:rPr>
          <w:rFonts w:ascii="Arial" w:eastAsia="Arial" w:hAnsi="Arial" w:cs="Arial"/>
          <w:w w:val="86"/>
          <w:sz w:val="13"/>
          <w:szCs w:val="13"/>
        </w:rPr>
        <w:t>TE</w:t>
      </w:r>
      <w:r>
        <w:rPr>
          <w:rFonts w:ascii="Arial" w:eastAsia="Arial" w:hAnsi="Arial" w:cs="Arial"/>
          <w:spacing w:val="8"/>
          <w:w w:val="8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86"/>
          <w:sz w:val="13"/>
          <w:szCs w:val="13"/>
        </w:rPr>
        <w:t>I</w:t>
      </w:r>
      <w:r>
        <w:rPr>
          <w:rFonts w:ascii="Arial" w:eastAsia="Arial" w:hAnsi="Arial" w:cs="Arial"/>
          <w:w w:val="86"/>
          <w:sz w:val="13"/>
          <w:szCs w:val="13"/>
        </w:rPr>
        <w:t>F</w:t>
      </w:r>
      <w:r>
        <w:rPr>
          <w:rFonts w:ascii="Arial" w:eastAsia="Arial" w:hAnsi="Arial" w:cs="Arial"/>
          <w:spacing w:val="4"/>
          <w:w w:val="86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86"/>
          <w:sz w:val="13"/>
          <w:szCs w:val="13"/>
        </w:rPr>
        <w:t>S</w:t>
      </w:r>
      <w:r>
        <w:rPr>
          <w:rFonts w:ascii="Arial" w:eastAsia="Arial" w:hAnsi="Arial" w:cs="Arial"/>
          <w:w w:val="86"/>
          <w:sz w:val="13"/>
          <w:szCs w:val="13"/>
        </w:rPr>
        <w:t>H</w:t>
      </w:r>
      <w:r>
        <w:rPr>
          <w:rFonts w:ascii="Arial" w:eastAsia="Arial" w:hAnsi="Arial" w:cs="Arial"/>
          <w:spacing w:val="3"/>
          <w:w w:val="86"/>
          <w:sz w:val="13"/>
          <w:szCs w:val="13"/>
        </w:rPr>
        <w:t>A</w:t>
      </w:r>
      <w:r>
        <w:rPr>
          <w:rFonts w:ascii="Arial" w:eastAsia="Arial" w:hAnsi="Arial" w:cs="Arial"/>
          <w:w w:val="86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86"/>
          <w:sz w:val="13"/>
          <w:szCs w:val="13"/>
        </w:rPr>
        <w:t>I</w:t>
      </w:r>
      <w:r>
        <w:rPr>
          <w:rFonts w:ascii="Arial" w:eastAsia="Arial" w:hAnsi="Arial" w:cs="Arial"/>
          <w:w w:val="86"/>
          <w:sz w:val="13"/>
          <w:szCs w:val="13"/>
        </w:rPr>
        <w:t>NG</w:t>
      </w:r>
      <w:r>
        <w:rPr>
          <w:rFonts w:ascii="Arial" w:eastAsia="Arial" w:hAnsi="Arial" w:cs="Arial"/>
          <w:spacing w:val="10"/>
          <w:w w:val="8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AM</w:t>
      </w:r>
      <w:r>
        <w:rPr>
          <w:rFonts w:ascii="Arial" w:eastAsia="Arial" w:hAnsi="Arial" w:cs="Arial"/>
          <w:w w:val="87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C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L</w:t>
      </w:r>
      <w:r>
        <w:rPr>
          <w:rFonts w:ascii="Arial" w:eastAsia="Arial" w:hAnsi="Arial" w:cs="Arial"/>
          <w:w w:val="87"/>
          <w:sz w:val="13"/>
          <w:szCs w:val="13"/>
        </w:rPr>
        <w:t>U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B</w:t>
      </w:r>
      <w:r>
        <w:rPr>
          <w:rFonts w:ascii="Arial" w:eastAsia="Arial" w:hAnsi="Arial" w:cs="Arial"/>
          <w:w w:val="8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A</w:t>
      </w:r>
      <w:r>
        <w:rPr>
          <w:rFonts w:ascii="Arial" w:eastAsia="Arial" w:hAnsi="Arial" w:cs="Arial"/>
          <w:w w:val="87"/>
          <w:sz w:val="13"/>
          <w:szCs w:val="13"/>
        </w:rPr>
        <w:t>ND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L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A</w:t>
      </w:r>
      <w:r>
        <w:rPr>
          <w:rFonts w:ascii="Arial" w:eastAsia="Arial" w:hAnsi="Arial" w:cs="Arial"/>
          <w:w w:val="87"/>
          <w:sz w:val="13"/>
          <w:szCs w:val="13"/>
        </w:rPr>
        <w:t>GU</w:t>
      </w:r>
      <w:r>
        <w:rPr>
          <w:rFonts w:ascii="Arial" w:eastAsia="Arial" w:hAnsi="Arial" w:cs="Arial"/>
          <w:spacing w:val="3"/>
          <w:w w:val="87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S</w:t>
      </w:r>
      <w:r>
        <w:rPr>
          <w:rFonts w:ascii="Arial" w:eastAsia="Arial" w:hAnsi="Arial" w:cs="Arial"/>
          <w:w w:val="87"/>
          <w:sz w:val="13"/>
          <w:szCs w:val="13"/>
        </w:rPr>
        <w:t>:</w:t>
      </w:r>
    </w:p>
    <w:p w14:paraId="119E4D7F" w14:textId="77777777" w:rsidR="00506384" w:rsidRDefault="00E16237">
      <w:pPr>
        <w:spacing w:line="120" w:lineRule="exact"/>
        <w:ind w:left="189" w:right="404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</w:p>
    <w:p w14:paraId="010FBD88" w14:textId="77777777" w:rsidR="00506384" w:rsidRDefault="00506384">
      <w:pPr>
        <w:spacing w:before="11" w:line="200" w:lineRule="exact"/>
      </w:pPr>
    </w:p>
    <w:p w14:paraId="53E6CD51" w14:textId="77777777" w:rsidR="00506384" w:rsidRDefault="00E16237">
      <w:pPr>
        <w:ind w:left="189" w:right="117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……………………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5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………</w:t>
      </w:r>
      <w:r>
        <w:rPr>
          <w:rFonts w:ascii="Arial" w:eastAsia="Arial" w:hAnsi="Arial" w:cs="Arial"/>
          <w:spacing w:val="4"/>
          <w:w w:val="87"/>
          <w:sz w:val="13"/>
          <w:szCs w:val="13"/>
        </w:rPr>
        <w:t>…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…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.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>.</w:t>
      </w:r>
      <w:r>
        <w:rPr>
          <w:rFonts w:ascii="Arial" w:eastAsia="Arial" w:hAnsi="Arial" w:cs="Arial"/>
          <w:w w:val="87"/>
          <w:sz w:val="13"/>
          <w:szCs w:val="13"/>
        </w:rPr>
        <w:t>..</w:t>
      </w:r>
    </w:p>
    <w:p w14:paraId="585F7E22" w14:textId="77777777" w:rsidR="00506384" w:rsidRDefault="00506384">
      <w:pPr>
        <w:spacing w:before="4" w:line="120" w:lineRule="exact"/>
        <w:rPr>
          <w:sz w:val="13"/>
          <w:szCs w:val="13"/>
        </w:rPr>
      </w:pPr>
    </w:p>
    <w:p w14:paraId="6276BE42" w14:textId="77777777" w:rsidR="00506384" w:rsidRDefault="00506384">
      <w:pPr>
        <w:spacing w:line="200" w:lineRule="exact"/>
      </w:pPr>
    </w:p>
    <w:p w14:paraId="006DD700" w14:textId="77777777" w:rsidR="00506384" w:rsidRDefault="00155721">
      <w:pPr>
        <w:spacing w:line="280" w:lineRule="atLeast"/>
        <w:ind w:left="285" w:right="7029"/>
        <w:rPr>
          <w:rFonts w:ascii="Arial" w:eastAsia="Arial" w:hAnsi="Arial" w:cs="Arial"/>
          <w:sz w:val="13"/>
          <w:szCs w:val="13"/>
        </w:rPr>
        <w:sectPr w:rsidR="00506384">
          <w:type w:val="continuous"/>
          <w:pgSz w:w="12260" w:h="15860"/>
          <w:pgMar w:top="740" w:right="400" w:bottom="280" w:left="1040" w:header="720" w:footer="720" w:gutter="0"/>
          <w:cols w:space="720"/>
        </w:sect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968018" wp14:editId="18BCE479">
                <wp:simplePos x="0" y="0"/>
                <wp:positionH relativeFrom="page">
                  <wp:posOffset>3122930</wp:posOffset>
                </wp:positionH>
                <wp:positionV relativeFrom="paragraph">
                  <wp:posOffset>23495</wp:posOffset>
                </wp:positionV>
                <wp:extent cx="203835" cy="198755"/>
                <wp:effectExtent l="8255" t="10795" r="6985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98755"/>
                          <a:chOff x="4918" y="37"/>
                          <a:chExt cx="321" cy="313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918" y="37"/>
                            <a:ext cx="321" cy="313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321"/>
                              <a:gd name="T2" fmla="+- 0 350 37"/>
                              <a:gd name="T3" fmla="*/ 350 h 313"/>
                              <a:gd name="T4" fmla="+- 0 5239 4918"/>
                              <a:gd name="T5" fmla="*/ T4 w 321"/>
                              <a:gd name="T6" fmla="+- 0 350 37"/>
                              <a:gd name="T7" fmla="*/ 350 h 313"/>
                              <a:gd name="T8" fmla="+- 0 5239 4918"/>
                              <a:gd name="T9" fmla="*/ T8 w 321"/>
                              <a:gd name="T10" fmla="+- 0 37 37"/>
                              <a:gd name="T11" fmla="*/ 37 h 313"/>
                              <a:gd name="T12" fmla="+- 0 4918 4918"/>
                              <a:gd name="T13" fmla="*/ T12 w 321"/>
                              <a:gd name="T14" fmla="+- 0 37 37"/>
                              <a:gd name="T15" fmla="*/ 37 h 313"/>
                              <a:gd name="T16" fmla="+- 0 4918 4918"/>
                              <a:gd name="T17" fmla="*/ T16 w 321"/>
                              <a:gd name="T18" fmla="+- 0 350 37"/>
                              <a:gd name="T19" fmla="*/ 35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0" y="313"/>
                                </a:moveTo>
                                <a:lnTo>
                                  <a:pt x="321" y="313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0007B" id="Group 21" o:spid="_x0000_s1026" style="position:absolute;margin-left:245.9pt;margin-top:1.85pt;width:16.05pt;height:15.65pt;z-index:-251663360;mso-position-horizontal-relative:page" coordorigin="4918,37" coordsize="32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">
                <v:shape id="Freeform 22" o:spid="_x0000_s1027" style="position:absolute;left:4918;top:37;width:321;height:313;visibility:visible;mso-wrap-style:square;v-text-anchor:top" coordsize="3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" path="m,313r321,l321,,,,,313xe" filled="f">
                  <v:path arrowok="t" o:connecttype="custom" o:connectlocs="0,350;321,350;321,37;0,37;0,3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95C1F0" wp14:editId="093DCEB6">
                <wp:simplePos x="0" y="0"/>
                <wp:positionH relativeFrom="page">
                  <wp:posOffset>2310765</wp:posOffset>
                </wp:positionH>
                <wp:positionV relativeFrom="paragraph">
                  <wp:posOffset>23495</wp:posOffset>
                </wp:positionV>
                <wp:extent cx="203835" cy="198755"/>
                <wp:effectExtent l="5715" t="10795" r="9525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198755"/>
                          <a:chOff x="3639" y="37"/>
                          <a:chExt cx="321" cy="313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639" y="37"/>
                            <a:ext cx="321" cy="313"/>
                          </a:xfrm>
                          <a:custGeom>
                            <a:avLst/>
                            <a:gdLst>
                              <a:gd name="T0" fmla="+- 0 3639 3639"/>
                              <a:gd name="T1" fmla="*/ T0 w 321"/>
                              <a:gd name="T2" fmla="+- 0 350 37"/>
                              <a:gd name="T3" fmla="*/ 350 h 313"/>
                              <a:gd name="T4" fmla="+- 0 3960 3639"/>
                              <a:gd name="T5" fmla="*/ T4 w 321"/>
                              <a:gd name="T6" fmla="+- 0 350 37"/>
                              <a:gd name="T7" fmla="*/ 350 h 313"/>
                              <a:gd name="T8" fmla="+- 0 3960 3639"/>
                              <a:gd name="T9" fmla="*/ T8 w 321"/>
                              <a:gd name="T10" fmla="+- 0 37 37"/>
                              <a:gd name="T11" fmla="*/ 37 h 313"/>
                              <a:gd name="T12" fmla="+- 0 3639 3639"/>
                              <a:gd name="T13" fmla="*/ T12 w 321"/>
                              <a:gd name="T14" fmla="+- 0 37 37"/>
                              <a:gd name="T15" fmla="*/ 37 h 313"/>
                              <a:gd name="T16" fmla="+- 0 3639 3639"/>
                              <a:gd name="T17" fmla="*/ T16 w 321"/>
                              <a:gd name="T18" fmla="+- 0 350 37"/>
                              <a:gd name="T19" fmla="*/ 35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0" y="313"/>
                                </a:moveTo>
                                <a:lnTo>
                                  <a:pt x="321" y="313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BFE8" id="Group 19" o:spid="_x0000_s1026" style="position:absolute;margin-left:181.95pt;margin-top:1.85pt;width:16.05pt;height:15.65pt;z-index:-251656192;mso-position-horizontal-relative:page" coordorigin="3639,37" coordsize="32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">
                <v:shape id="Freeform 20" o:spid="_x0000_s1027" style="position:absolute;left:3639;top:37;width:321;height:313;visibility:visible;mso-wrap-style:square;v-text-anchor:top" coordsize="3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" path="m,313r321,l321,,,,,313xe" filled="f">
                  <v:path arrowok="t" o:connecttype="custom" o:connectlocs="0,350;321,350;321,37;0,37;0,350" o:connectangles="0,0,0,0,0"/>
                </v:shape>
                <w10:wrap anchorx="page"/>
              </v:group>
            </w:pict>
          </mc:Fallback>
        </mc:AlternateContent>
      </w:r>
      <w:r w:rsidR="00E16237">
        <w:rPr>
          <w:rFonts w:ascii="Arial" w:eastAsia="Arial" w:hAnsi="Arial" w:cs="Arial"/>
          <w:spacing w:val="2"/>
          <w:w w:val="87"/>
          <w:sz w:val="13"/>
          <w:szCs w:val="13"/>
        </w:rPr>
        <w:t>D</w:t>
      </w:r>
      <w:r w:rsidR="00E16237">
        <w:rPr>
          <w:rFonts w:ascii="Arial" w:eastAsia="Arial" w:hAnsi="Arial" w:cs="Arial"/>
          <w:w w:val="87"/>
          <w:sz w:val="13"/>
          <w:szCs w:val="13"/>
        </w:rPr>
        <w:t>R</w:t>
      </w:r>
      <w:r w:rsidR="00E16237">
        <w:rPr>
          <w:rFonts w:ascii="Arial" w:eastAsia="Arial" w:hAnsi="Arial" w:cs="Arial"/>
          <w:spacing w:val="1"/>
          <w:w w:val="87"/>
          <w:sz w:val="13"/>
          <w:szCs w:val="13"/>
        </w:rPr>
        <w:t>ESS</w:t>
      </w:r>
      <w:r w:rsidR="00E16237">
        <w:rPr>
          <w:rFonts w:ascii="Arial" w:eastAsia="Arial" w:hAnsi="Arial" w:cs="Arial"/>
          <w:spacing w:val="2"/>
          <w:w w:val="87"/>
          <w:sz w:val="13"/>
          <w:szCs w:val="13"/>
        </w:rPr>
        <w:t>IN</w:t>
      </w:r>
      <w:r w:rsidR="00E16237">
        <w:rPr>
          <w:rFonts w:ascii="Arial" w:eastAsia="Arial" w:hAnsi="Arial" w:cs="Arial"/>
          <w:w w:val="87"/>
          <w:sz w:val="13"/>
          <w:szCs w:val="13"/>
        </w:rPr>
        <w:t>G</w:t>
      </w:r>
      <w:r w:rsidR="00E16237">
        <w:rPr>
          <w:rFonts w:ascii="Arial" w:eastAsia="Arial" w:hAnsi="Arial" w:cs="Arial"/>
          <w:spacing w:val="2"/>
          <w:w w:val="87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pacing w:val="2"/>
          <w:sz w:val="13"/>
          <w:szCs w:val="13"/>
        </w:rPr>
        <w:t>F</w:t>
      </w:r>
      <w:r w:rsidR="00E16237">
        <w:rPr>
          <w:rFonts w:ascii="Arial" w:eastAsia="Arial" w:hAnsi="Arial" w:cs="Arial"/>
          <w:spacing w:val="1"/>
          <w:sz w:val="13"/>
          <w:szCs w:val="13"/>
        </w:rPr>
        <w:t>A</w:t>
      </w:r>
      <w:r w:rsidR="00E16237">
        <w:rPr>
          <w:rFonts w:ascii="Arial" w:eastAsia="Arial" w:hAnsi="Arial" w:cs="Arial"/>
          <w:spacing w:val="2"/>
          <w:sz w:val="13"/>
          <w:szCs w:val="13"/>
        </w:rPr>
        <w:t>CI</w:t>
      </w:r>
      <w:r w:rsidR="00E16237">
        <w:rPr>
          <w:rFonts w:ascii="Arial" w:eastAsia="Arial" w:hAnsi="Arial" w:cs="Arial"/>
          <w:spacing w:val="-1"/>
          <w:sz w:val="13"/>
          <w:szCs w:val="13"/>
        </w:rPr>
        <w:t>L</w:t>
      </w:r>
      <w:r w:rsidR="00E16237">
        <w:rPr>
          <w:rFonts w:ascii="Arial" w:eastAsia="Arial" w:hAnsi="Arial" w:cs="Arial"/>
          <w:sz w:val="13"/>
          <w:szCs w:val="13"/>
        </w:rPr>
        <w:t>I</w:t>
      </w:r>
      <w:r w:rsidR="00E16237">
        <w:rPr>
          <w:rFonts w:ascii="Arial" w:eastAsia="Arial" w:hAnsi="Arial" w:cs="Arial"/>
          <w:spacing w:val="2"/>
          <w:sz w:val="13"/>
          <w:szCs w:val="13"/>
        </w:rPr>
        <w:t>T</w:t>
      </w:r>
      <w:r w:rsidR="00E16237">
        <w:rPr>
          <w:rFonts w:ascii="Arial" w:eastAsia="Arial" w:hAnsi="Arial" w:cs="Arial"/>
          <w:sz w:val="13"/>
          <w:szCs w:val="13"/>
        </w:rPr>
        <w:t>I</w:t>
      </w:r>
      <w:r w:rsidR="00E16237">
        <w:rPr>
          <w:rFonts w:ascii="Arial" w:eastAsia="Arial" w:hAnsi="Arial" w:cs="Arial"/>
          <w:spacing w:val="1"/>
          <w:sz w:val="13"/>
          <w:szCs w:val="13"/>
        </w:rPr>
        <w:t>ES</w:t>
      </w:r>
      <w:r w:rsidR="00E16237">
        <w:rPr>
          <w:rFonts w:ascii="Arial" w:eastAsia="Arial" w:hAnsi="Arial" w:cs="Arial"/>
          <w:sz w:val="13"/>
          <w:szCs w:val="13"/>
        </w:rPr>
        <w:t xml:space="preserve">:                </w:t>
      </w:r>
      <w:r w:rsidR="00E16237"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pacing w:val="1"/>
          <w:position w:val="3"/>
          <w:sz w:val="13"/>
          <w:szCs w:val="13"/>
        </w:rPr>
        <w:t>YE</w:t>
      </w:r>
      <w:r w:rsidR="00E16237">
        <w:rPr>
          <w:rFonts w:ascii="Arial" w:eastAsia="Arial" w:hAnsi="Arial" w:cs="Arial"/>
          <w:position w:val="3"/>
          <w:sz w:val="13"/>
          <w:szCs w:val="13"/>
        </w:rPr>
        <w:t xml:space="preserve">S                            </w:t>
      </w:r>
      <w:r w:rsidR="00E16237">
        <w:rPr>
          <w:rFonts w:ascii="Arial" w:eastAsia="Arial" w:hAnsi="Arial" w:cs="Arial"/>
          <w:spacing w:val="8"/>
          <w:position w:val="3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pacing w:val="1"/>
          <w:w w:val="70"/>
          <w:position w:val="2"/>
          <w:sz w:val="13"/>
          <w:szCs w:val="13"/>
        </w:rPr>
        <w:t xml:space="preserve">NO </w:t>
      </w:r>
      <w:r w:rsidR="00E16237">
        <w:rPr>
          <w:rFonts w:ascii="Arial" w:eastAsia="Arial" w:hAnsi="Arial" w:cs="Arial"/>
          <w:sz w:val="13"/>
          <w:szCs w:val="13"/>
        </w:rPr>
        <w:t>P</w:t>
      </w:r>
      <w:r w:rsidR="00E16237">
        <w:rPr>
          <w:rFonts w:ascii="Arial" w:eastAsia="Arial" w:hAnsi="Arial" w:cs="Arial"/>
          <w:spacing w:val="2"/>
          <w:sz w:val="13"/>
          <w:szCs w:val="13"/>
        </w:rPr>
        <w:t>l</w:t>
      </w:r>
      <w:r w:rsidR="00E16237">
        <w:rPr>
          <w:rFonts w:ascii="Arial" w:eastAsia="Arial" w:hAnsi="Arial" w:cs="Arial"/>
          <w:sz w:val="13"/>
          <w:szCs w:val="13"/>
        </w:rPr>
        <w:t>ease</w:t>
      </w:r>
      <w:r w:rsidR="00E16237"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State</w:t>
      </w:r>
      <w:r w:rsidR="00E16237"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whe</w:t>
      </w:r>
      <w:r w:rsidR="00E16237">
        <w:rPr>
          <w:rFonts w:ascii="Arial" w:eastAsia="Arial" w:hAnsi="Arial" w:cs="Arial"/>
          <w:spacing w:val="2"/>
          <w:sz w:val="13"/>
          <w:szCs w:val="13"/>
        </w:rPr>
        <w:t>t</w:t>
      </w:r>
      <w:r w:rsidR="00E16237">
        <w:rPr>
          <w:rFonts w:ascii="Arial" w:eastAsia="Arial" w:hAnsi="Arial" w:cs="Arial"/>
          <w:spacing w:val="-2"/>
          <w:sz w:val="13"/>
          <w:szCs w:val="13"/>
        </w:rPr>
        <w:t>h</w:t>
      </w:r>
      <w:r w:rsidR="00E16237">
        <w:rPr>
          <w:rFonts w:ascii="Arial" w:eastAsia="Arial" w:hAnsi="Arial" w:cs="Arial"/>
          <w:sz w:val="13"/>
          <w:szCs w:val="13"/>
        </w:rPr>
        <w:t>er</w:t>
      </w:r>
      <w:r w:rsidR="00E16237"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y</w:t>
      </w:r>
      <w:r w:rsidR="00E16237">
        <w:rPr>
          <w:rFonts w:ascii="Arial" w:eastAsia="Arial" w:hAnsi="Arial" w:cs="Arial"/>
          <w:spacing w:val="2"/>
          <w:sz w:val="13"/>
          <w:szCs w:val="13"/>
        </w:rPr>
        <w:t>o</w:t>
      </w:r>
      <w:r w:rsidR="00E16237">
        <w:rPr>
          <w:rFonts w:ascii="Arial" w:eastAsia="Arial" w:hAnsi="Arial" w:cs="Arial"/>
          <w:spacing w:val="-2"/>
          <w:sz w:val="13"/>
          <w:szCs w:val="13"/>
        </w:rPr>
        <w:t>u</w:t>
      </w:r>
      <w:r w:rsidR="00E16237">
        <w:rPr>
          <w:rFonts w:ascii="Arial" w:eastAsia="Arial" w:hAnsi="Arial" w:cs="Arial"/>
          <w:sz w:val="13"/>
          <w:szCs w:val="13"/>
        </w:rPr>
        <w:t>r</w:t>
      </w:r>
      <w:r w:rsidR="00E16237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gr</w:t>
      </w:r>
      <w:r w:rsidR="00E16237">
        <w:rPr>
          <w:rFonts w:ascii="Arial" w:eastAsia="Arial" w:hAnsi="Arial" w:cs="Arial"/>
          <w:spacing w:val="2"/>
          <w:sz w:val="13"/>
          <w:szCs w:val="13"/>
        </w:rPr>
        <w:t>o</w:t>
      </w:r>
      <w:r w:rsidR="00E16237">
        <w:rPr>
          <w:rFonts w:ascii="Arial" w:eastAsia="Arial" w:hAnsi="Arial" w:cs="Arial"/>
          <w:sz w:val="13"/>
          <w:szCs w:val="13"/>
        </w:rPr>
        <w:t>u</w:t>
      </w:r>
      <w:r w:rsidR="00E16237">
        <w:rPr>
          <w:rFonts w:ascii="Arial" w:eastAsia="Arial" w:hAnsi="Arial" w:cs="Arial"/>
          <w:spacing w:val="-2"/>
          <w:sz w:val="13"/>
          <w:szCs w:val="13"/>
        </w:rPr>
        <w:t>n</w:t>
      </w:r>
      <w:r w:rsidR="00E16237">
        <w:rPr>
          <w:rFonts w:ascii="Arial" w:eastAsia="Arial" w:hAnsi="Arial" w:cs="Arial"/>
          <w:sz w:val="13"/>
          <w:szCs w:val="13"/>
        </w:rPr>
        <w:t>d</w:t>
      </w:r>
      <w:r w:rsidR="00E16237"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pacing w:val="2"/>
          <w:sz w:val="13"/>
          <w:szCs w:val="13"/>
        </w:rPr>
        <w:t>i</w:t>
      </w:r>
      <w:r w:rsidR="00E16237">
        <w:rPr>
          <w:rFonts w:ascii="Arial" w:eastAsia="Arial" w:hAnsi="Arial" w:cs="Arial"/>
          <w:sz w:val="13"/>
          <w:szCs w:val="13"/>
        </w:rPr>
        <w:t>s:</w:t>
      </w:r>
    </w:p>
    <w:p w14:paraId="10DDD97E" w14:textId="77777777" w:rsidR="00506384" w:rsidRDefault="00506384">
      <w:pPr>
        <w:spacing w:before="5" w:line="160" w:lineRule="exact"/>
        <w:rPr>
          <w:sz w:val="17"/>
          <w:szCs w:val="17"/>
        </w:rPr>
      </w:pPr>
    </w:p>
    <w:p w14:paraId="29ED7CFC" w14:textId="77777777" w:rsidR="00506384" w:rsidRDefault="00155721">
      <w:pPr>
        <w:ind w:left="952"/>
        <w:rPr>
          <w:rFonts w:ascii="Arial" w:eastAsia="Arial" w:hAnsi="Arial" w:cs="Arial"/>
          <w:sz w:val="13"/>
          <w:szCs w:val="13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32FCA46" wp14:editId="7B6FB512">
                <wp:simplePos x="0" y="0"/>
                <wp:positionH relativeFrom="page">
                  <wp:posOffset>3110230</wp:posOffset>
                </wp:positionH>
                <wp:positionV relativeFrom="paragraph">
                  <wp:posOffset>-33020</wp:posOffset>
                </wp:positionV>
                <wp:extent cx="173355" cy="179070"/>
                <wp:effectExtent l="5080" t="5080" r="12065" b="63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4898" y="-52"/>
                          <a:chExt cx="273" cy="28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898" y="-52"/>
                            <a:ext cx="273" cy="28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273"/>
                              <a:gd name="T2" fmla="+- 0 230 -52"/>
                              <a:gd name="T3" fmla="*/ 230 h 282"/>
                              <a:gd name="T4" fmla="+- 0 5171 4898"/>
                              <a:gd name="T5" fmla="*/ T4 w 273"/>
                              <a:gd name="T6" fmla="+- 0 230 -52"/>
                              <a:gd name="T7" fmla="*/ 230 h 282"/>
                              <a:gd name="T8" fmla="+- 0 5171 4898"/>
                              <a:gd name="T9" fmla="*/ T8 w 273"/>
                              <a:gd name="T10" fmla="+- 0 -52 -52"/>
                              <a:gd name="T11" fmla="*/ -52 h 282"/>
                              <a:gd name="T12" fmla="+- 0 4898 4898"/>
                              <a:gd name="T13" fmla="*/ T12 w 273"/>
                              <a:gd name="T14" fmla="+- 0 -52 -52"/>
                              <a:gd name="T15" fmla="*/ -52 h 282"/>
                              <a:gd name="T16" fmla="+- 0 4898 4898"/>
                              <a:gd name="T17" fmla="*/ T16 w 273"/>
                              <a:gd name="T18" fmla="+- 0 230 -52"/>
                              <a:gd name="T19" fmla="*/ 23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82">
                                <a:moveTo>
                                  <a:pt x="0" y="282"/>
                                </a:moveTo>
                                <a:lnTo>
                                  <a:pt x="273" y="282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5DB58" id="Group 17" o:spid="_x0000_s1026" style="position:absolute;margin-left:244.9pt;margin-top:-2.6pt;width:13.65pt;height:14.1pt;z-index:-251662336;mso-position-horizontal-relative:page" coordorigin="4898,-52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">
                <v:shape id="Freeform 18" o:spid="_x0000_s1027" style="position:absolute;left:4898;top:-52;width:273;height:282;visibility:visible;mso-wrap-style:square;v-text-anchor:top" coordsize="27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" path="m,282r273,l273,,,,,282xe" filled="f">
                  <v:path arrowok="t" o:connecttype="custom" o:connectlocs="0,230;273,230;273,-52;0,-52;0,230" o:connectangles="0,0,0,0,0"/>
                </v:shape>
                <w10:wrap anchorx="page"/>
              </v:group>
            </w:pict>
          </mc:Fallback>
        </mc:AlternateContent>
      </w:r>
      <w:r w:rsidR="00E16237">
        <w:rPr>
          <w:rFonts w:ascii="Arial" w:eastAsia="Arial" w:hAnsi="Arial" w:cs="Arial"/>
          <w:sz w:val="13"/>
          <w:szCs w:val="13"/>
        </w:rPr>
        <w:t>1.</w:t>
      </w:r>
      <w:r w:rsidR="00E16237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Under</w:t>
      </w:r>
      <w:r w:rsidR="00E16237"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pacing w:val="2"/>
          <w:sz w:val="13"/>
          <w:szCs w:val="13"/>
        </w:rPr>
        <w:t>t</w:t>
      </w:r>
      <w:r w:rsidR="00E16237">
        <w:rPr>
          <w:rFonts w:ascii="Arial" w:eastAsia="Arial" w:hAnsi="Arial" w:cs="Arial"/>
          <w:spacing w:val="-2"/>
          <w:sz w:val="13"/>
          <w:szCs w:val="13"/>
        </w:rPr>
        <w:t>h</w:t>
      </w:r>
      <w:r w:rsidR="00E16237">
        <w:rPr>
          <w:rFonts w:ascii="Arial" w:eastAsia="Arial" w:hAnsi="Arial" w:cs="Arial"/>
          <w:sz w:val="13"/>
          <w:szCs w:val="13"/>
        </w:rPr>
        <w:t>e</w:t>
      </w:r>
      <w:r w:rsidR="00E16237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C</w:t>
      </w:r>
      <w:r w:rsidR="00E16237">
        <w:rPr>
          <w:rFonts w:ascii="Arial" w:eastAsia="Arial" w:hAnsi="Arial" w:cs="Arial"/>
          <w:spacing w:val="2"/>
          <w:sz w:val="13"/>
          <w:szCs w:val="13"/>
        </w:rPr>
        <w:t>o</w:t>
      </w:r>
      <w:r w:rsidR="00E16237">
        <w:rPr>
          <w:rFonts w:ascii="Arial" w:eastAsia="Arial" w:hAnsi="Arial" w:cs="Arial"/>
          <w:sz w:val="13"/>
          <w:szCs w:val="13"/>
        </w:rPr>
        <w:t>ntrol</w:t>
      </w:r>
      <w:r w:rsidR="00E16237"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of</w:t>
      </w:r>
      <w:r w:rsidR="00E16237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t</w:t>
      </w:r>
      <w:r w:rsidR="00E16237">
        <w:rPr>
          <w:rFonts w:ascii="Arial" w:eastAsia="Arial" w:hAnsi="Arial" w:cs="Arial"/>
          <w:spacing w:val="-3"/>
          <w:sz w:val="13"/>
          <w:szCs w:val="13"/>
        </w:rPr>
        <w:t>h</w:t>
      </w:r>
      <w:r w:rsidR="00E16237">
        <w:rPr>
          <w:rFonts w:ascii="Arial" w:eastAsia="Arial" w:hAnsi="Arial" w:cs="Arial"/>
          <w:sz w:val="13"/>
          <w:szCs w:val="13"/>
        </w:rPr>
        <w:t>e Board</w:t>
      </w:r>
      <w:r w:rsidR="00E16237"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of</w:t>
      </w:r>
      <w:r w:rsidR="00E16237"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pacing w:val="7"/>
          <w:sz w:val="13"/>
          <w:szCs w:val="13"/>
        </w:rPr>
        <w:t>W</w:t>
      </w:r>
      <w:r w:rsidR="00E16237">
        <w:rPr>
          <w:rFonts w:ascii="Arial" w:eastAsia="Arial" w:hAnsi="Arial" w:cs="Arial"/>
          <w:sz w:val="13"/>
          <w:szCs w:val="13"/>
        </w:rPr>
        <w:t>orks</w:t>
      </w:r>
    </w:p>
    <w:p w14:paraId="16E09618" w14:textId="77777777" w:rsidR="00506384" w:rsidRDefault="00506384">
      <w:pPr>
        <w:spacing w:before="18" w:line="200" w:lineRule="exact"/>
      </w:pPr>
    </w:p>
    <w:p w14:paraId="40EADDF0" w14:textId="77777777" w:rsidR="00506384" w:rsidRDefault="00155721">
      <w:pPr>
        <w:ind w:left="952"/>
        <w:rPr>
          <w:rFonts w:ascii="Arial" w:eastAsia="Arial" w:hAnsi="Arial" w:cs="Arial"/>
          <w:sz w:val="13"/>
          <w:szCs w:val="13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8264FC" wp14:editId="3068CB53">
                <wp:simplePos x="0" y="0"/>
                <wp:positionH relativeFrom="page">
                  <wp:posOffset>3110230</wp:posOffset>
                </wp:positionH>
                <wp:positionV relativeFrom="paragraph">
                  <wp:posOffset>-26035</wp:posOffset>
                </wp:positionV>
                <wp:extent cx="173355" cy="179070"/>
                <wp:effectExtent l="5080" t="6985" r="12065" b="139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4898" y="-41"/>
                          <a:chExt cx="273" cy="28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898" y="-41"/>
                            <a:ext cx="273" cy="28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273"/>
                              <a:gd name="T2" fmla="+- 0 241 -41"/>
                              <a:gd name="T3" fmla="*/ 241 h 282"/>
                              <a:gd name="T4" fmla="+- 0 5171 4898"/>
                              <a:gd name="T5" fmla="*/ T4 w 273"/>
                              <a:gd name="T6" fmla="+- 0 241 -41"/>
                              <a:gd name="T7" fmla="*/ 241 h 282"/>
                              <a:gd name="T8" fmla="+- 0 5171 4898"/>
                              <a:gd name="T9" fmla="*/ T8 w 273"/>
                              <a:gd name="T10" fmla="+- 0 -41 -41"/>
                              <a:gd name="T11" fmla="*/ -41 h 282"/>
                              <a:gd name="T12" fmla="+- 0 4898 4898"/>
                              <a:gd name="T13" fmla="*/ T12 w 273"/>
                              <a:gd name="T14" fmla="+- 0 -41 -41"/>
                              <a:gd name="T15" fmla="*/ -41 h 282"/>
                              <a:gd name="T16" fmla="+- 0 4898 4898"/>
                              <a:gd name="T17" fmla="*/ T16 w 273"/>
                              <a:gd name="T18" fmla="+- 0 241 -41"/>
                              <a:gd name="T19" fmla="*/ 24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82">
                                <a:moveTo>
                                  <a:pt x="0" y="282"/>
                                </a:moveTo>
                                <a:lnTo>
                                  <a:pt x="273" y="282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8801F" id="Group 15" o:spid="_x0000_s1026" style="position:absolute;margin-left:244.9pt;margin-top:-2.05pt;width:13.65pt;height:14.1pt;z-index:-251658240;mso-position-horizontal-relative:page" coordorigin="4898,-41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">
                <v:shape id="Freeform 16" o:spid="_x0000_s1027" style="position:absolute;left:4898;top:-41;width:273;height:282;visibility:visible;mso-wrap-style:square;v-text-anchor:top" coordsize="27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" path="m,282r273,l273,,,,,282xe" filled="f">
                  <v:path arrowok="t" o:connecttype="custom" o:connectlocs="0,241;273,241;273,-41;0,-41;0,241" o:connectangles="0,0,0,0,0"/>
                </v:shape>
                <w10:wrap anchorx="page"/>
              </v:group>
            </w:pict>
          </mc:Fallback>
        </mc:AlternateContent>
      </w:r>
      <w:r w:rsidR="00E16237">
        <w:rPr>
          <w:rFonts w:ascii="Arial" w:eastAsia="Arial" w:hAnsi="Arial" w:cs="Arial"/>
          <w:sz w:val="13"/>
          <w:szCs w:val="13"/>
        </w:rPr>
        <w:t>3.</w:t>
      </w:r>
      <w:r w:rsidR="00E16237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Under</w:t>
      </w:r>
      <w:r w:rsidR="00E16237"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pacing w:val="3"/>
          <w:sz w:val="13"/>
          <w:szCs w:val="13"/>
        </w:rPr>
        <w:t>t</w:t>
      </w:r>
      <w:r w:rsidR="00E16237">
        <w:rPr>
          <w:rFonts w:ascii="Arial" w:eastAsia="Arial" w:hAnsi="Arial" w:cs="Arial"/>
          <w:spacing w:val="-3"/>
          <w:sz w:val="13"/>
          <w:szCs w:val="13"/>
        </w:rPr>
        <w:t>h</w:t>
      </w:r>
      <w:r w:rsidR="00E16237">
        <w:rPr>
          <w:rFonts w:ascii="Arial" w:eastAsia="Arial" w:hAnsi="Arial" w:cs="Arial"/>
          <w:sz w:val="13"/>
          <w:szCs w:val="13"/>
        </w:rPr>
        <w:t>e</w:t>
      </w:r>
      <w:r w:rsidR="00E16237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C</w:t>
      </w:r>
      <w:r w:rsidR="00E16237">
        <w:rPr>
          <w:rFonts w:ascii="Arial" w:eastAsia="Arial" w:hAnsi="Arial" w:cs="Arial"/>
          <w:spacing w:val="2"/>
          <w:sz w:val="13"/>
          <w:szCs w:val="13"/>
        </w:rPr>
        <w:t>o</w:t>
      </w:r>
      <w:r w:rsidR="00E16237">
        <w:rPr>
          <w:rFonts w:ascii="Arial" w:eastAsia="Arial" w:hAnsi="Arial" w:cs="Arial"/>
          <w:sz w:val="13"/>
          <w:szCs w:val="13"/>
        </w:rPr>
        <w:t>ntrol</w:t>
      </w:r>
      <w:r w:rsidR="00E16237"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of</w:t>
      </w:r>
      <w:r w:rsidR="00E16237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 City or County Council</w:t>
      </w:r>
    </w:p>
    <w:p w14:paraId="0D511FC3" w14:textId="77777777" w:rsidR="00506384" w:rsidRDefault="00506384">
      <w:pPr>
        <w:spacing w:line="200" w:lineRule="exact"/>
      </w:pPr>
    </w:p>
    <w:p w14:paraId="7C3C3648" w14:textId="77777777" w:rsidR="00506384" w:rsidRDefault="00506384">
      <w:pPr>
        <w:spacing w:before="2" w:line="240" w:lineRule="exact"/>
        <w:rPr>
          <w:sz w:val="24"/>
          <w:szCs w:val="24"/>
        </w:rPr>
      </w:pPr>
    </w:p>
    <w:p w14:paraId="2CFB5C12" w14:textId="77777777" w:rsidR="00506384" w:rsidRDefault="00E16237">
      <w:pPr>
        <w:ind w:left="159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(B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No.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to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Gr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und)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……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…</w:t>
      </w:r>
      <w:r>
        <w:rPr>
          <w:rFonts w:ascii="Arial" w:eastAsia="Arial" w:hAnsi="Arial" w:cs="Arial"/>
          <w:w w:val="99"/>
          <w:sz w:val="13"/>
          <w:szCs w:val="13"/>
        </w:rPr>
        <w:t>……………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…</w:t>
      </w:r>
      <w:r>
        <w:rPr>
          <w:rFonts w:ascii="Arial" w:eastAsia="Arial" w:hAnsi="Arial" w:cs="Arial"/>
          <w:w w:val="99"/>
          <w:sz w:val="13"/>
          <w:szCs w:val="13"/>
        </w:rPr>
        <w:t>…………………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…</w:t>
      </w:r>
      <w:r>
        <w:rPr>
          <w:rFonts w:ascii="Arial" w:eastAsia="Arial" w:hAnsi="Arial" w:cs="Arial"/>
          <w:w w:val="99"/>
          <w:sz w:val="13"/>
          <w:szCs w:val="13"/>
        </w:rPr>
        <w:t>……..............</w:t>
      </w:r>
      <w:r>
        <w:rPr>
          <w:rFonts w:ascii="Arial" w:eastAsia="Arial" w:hAnsi="Arial" w:cs="Arial"/>
          <w:sz w:val="13"/>
          <w:szCs w:val="13"/>
        </w:rPr>
        <w:t>.</w:t>
      </w:r>
    </w:p>
    <w:p w14:paraId="4207F861" w14:textId="77777777" w:rsidR="00506384" w:rsidRDefault="00E16237">
      <w:pPr>
        <w:spacing w:line="140" w:lineRule="exact"/>
        <w:ind w:left="95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.</w:t>
      </w:r>
    </w:p>
    <w:p w14:paraId="46D072E9" w14:textId="77777777" w:rsidR="00506384" w:rsidRDefault="00E16237">
      <w:pPr>
        <w:spacing w:before="8" w:line="200" w:lineRule="exact"/>
      </w:pPr>
      <w:r>
        <w:br w:type="column"/>
      </w:r>
    </w:p>
    <w:p w14:paraId="45D52E09" w14:textId="77777777" w:rsidR="00506384" w:rsidRDefault="00155721">
      <w:pPr>
        <w:rPr>
          <w:rFonts w:ascii="Arial" w:eastAsia="Arial" w:hAnsi="Arial" w:cs="Arial"/>
          <w:sz w:val="13"/>
          <w:szCs w:val="13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4CF656" wp14:editId="06930A27">
                <wp:simplePos x="0" y="0"/>
                <wp:positionH relativeFrom="page">
                  <wp:posOffset>5634990</wp:posOffset>
                </wp:positionH>
                <wp:positionV relativeFrom="paragraph">
                  <wp:posOffset>-45720</wp:posOffset>
                </wp:positionV>
                <wp:extent cx="173355" cy="179070"/>
                <wp:effectExtent l="5715" t="10160" r="11430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8874" y="-72"/>
                          <a:chExt cx="273" cy="28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874" y="-72"/>
                            <a:ext cx="273" cy="282"/>
                          </a:xfrm>
                          <a:custGeom>
                            <a:avLst/>
                            <a:gdLst>
                              <a:gd name="T0" fmla="+- 0 8874 8874"/>
                              <a:gd name="T1" fmla="*/ T0 w 273"/>
                              <a:gd name="T2" fmla="+- 0 210 -72"/>
                              <a:gd name="T3" fmla="*/ 210 h 282"/>
                              <a:gd name="T4" fmla="+- 0 9147 8874"/>
                              <a:gd name="T5" fmla="*/ T4 w 273"/>
                              <a:gd name="T6" fmla="+- 0 210 -72"/>
                              <a:gd name="T7" fmla="*/ 210 h 282"/>
                              <a:gd name="T8" fmla="+- 0 9147 8874"/>
                              <a:gd name="T9" fmla="*/ T8 w 273"/>
                              <a:gd name="T10" fmla="+- 0 -72 -72"/>
                              <a:gd name="T11" fmla="*/ -72 h 282"/>
                              <a:gd name="T12" fmla="+- 0 8874 8874"/>
                              <a:gd name="T13" fmla="*/ T12 w 273"/>
                              <a:gd name="T14" fmla="+- 0 -72 -72"/>
                              <a:gd name="T15" fmla="*/ -72 h 282"/>
                              <a:gd name="T16" fmla="+- 0 8874 8874"/>
                              <a:gd name="T17" fmla="*/ T16 w 273"/>
                              <a:gd name="T18" fmla="+- 0 210 -72"/>
                              <a:gd name="T19" fmla="*/ 21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82">
                                <a:moveTo>
                                  <a:pt x="0" y="282"/>
                                </a:moveTo>
                                <a:lnTo>
                                  <a:pt x="273" y="282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350ED" id="Group 13" o:spid="_x0000_s1026" style="position:absolute;margin-left:443.7pt;margin-top:-3.6pt;width:13.65pt;height:14.1pt;z-index:-251657216;mso-position-horizontal-relative:page" coordorigin="8874,-72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">
                <v:shape id="Freeform 14" o:spid="_x0000_s1027" style="position:absolute;left:8874;top:-72;width:273;height:282;visibility:visible;mso-wrap-style:square;v-text-anchor:top" coordsize="27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" path="m,282r273,l273,,,,,282xe" filled="f">
                  <v:path arrowok="t" o:connecttype="custom" o:connectlocs="0,210;273,210;273,-72;0,-72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1F92387" wp14:editId="5DD4D612">
                <wp:simplePos x="0" y="0"/>
                <wp:positionH relativeFrom="page">
                  <wp:posOffset>5400675</wp:posOffset>
                </wp:positionH>
                <wp:positionV relativeFrom="paragraph">
                  <wp:posOffset>-2145665</wp:posOffset>
                </wp:positionV>
                <wp:extent cx="781050" cy="247650"/>
                <wp:effectExtent l="9525" t="5715" r="9525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247650"/>
                          <a:chOff x="8505" y="-3379"/>
                          <a:chExt cx="1230" cy="39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505" y="-3379"/>
                            <a:ext cx="1230" cy="390"/>
                          </a:xfrm>
                          <a:custGeom>
                            <a:avLst/>
                            <a:gdLst>
                              <a:gd name="T0" fmla="+- 0 8505 8505"/>
                              <a:gd name="T1" fmla="*/ T0 w 1230"/>
                              <a:gd name="T2" fmla="+- 0 -2989 -3379"/>
                              <a:gd name="T3" fmla="*/ -2989 h 390"/>
                              <a:gd name="T4" fmla="+- 0 9735 8505"/>
                              <a:gd name="T5" fmla="*/ T4 w 1230"/>
                              <a:gd name="T6" fmla="+- 0 -2989 -3379"/>
                              <a:gd name="T7" fmla="*/ -2989 h 390"/>
                              <a:gd name="T8" fmla="+- 0 9735 8505"/>
                              <a:gd name="T9" fmla="*/ T8 w 1230"/>
                              <a:gd name="T10" fmla="+- 0 -3379 -3379"/>
                              <a:gd name="T11" fmla="*/ -3379 h 390"/>
                              <a:gd name="T12" fmla="+- 0 8505 8505"/>
                              <a:gd name="T13" fmla="*/ T12 w 1230"/>
                              <a:gd name="T14" fmla="+- 0 -3379 -3379"/>
                              <a:gd name="T15" fmla="*/ -3379 h 390"/>
                              <a:gd name="T16" fmla="+- 0 8505 8505"/>
                              <a:gd name="T17" fmla="*/ T16 w 1230"/>
                              <a:gd name="T18" fmla="+- 0 -2989 -3379"/>
                              <a:gd name="T19" fmla="*/ -2989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0" h="390">
                                <a:moveTo>
                                  <a:pt x="0" y="390"/>
                                </a:moveTo>
                                <a:lnTo>
                                  <a:pt x="1230" y="390"/>
                                </a:lnTo>
                                <a:lnTo>
                                  <a:pt x="1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97628" id="Group 11" o:spid="_x0000_s1026" style="position:absolute;margin-left:425.25pt;margin-top:-168.95pt;width:61.5pt;height:19.5pt;z-index:-251653120;mso-position-horizontal-relative:page" coordorigin="8505,-3379" coordsize="123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">
                <v:shape id="Freeform 12" o:spid="_x0000_s1027" style="position:absolute;left:8505;top:-3379;width:1230;height:390;visibility:visible;mso-wrap-style:square;v-text-anchor:top" coordsize="123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" path="m,390r1230,l1230,,,,,390xe" filled="f">
                  <v:path arrowok="t" o:connecttype="custom" o:connectlocs="0,-2989;1230,-2989;1230,-3379;0,-3379;0,-2989" o:connectangles="0,0,0,0,0"/>
                </v:shape>
                <w10:wrap anchorx="page"/>
              </v:group>
            </w:pict>
          </mc:Fallback>
        </mc:AlternateContent>
      </w:r>
      <w:r w:rsidR="00E16237">
        <w:rPr>
          <w:rFonts w:ascii="Arial" w:eastAsia="Arial" w:hAnsi="Arial" w:cs="Arial"/>
          <w:sz w:val="13"/>
          <w:szCs w:val="13"/>
        </w:rPr>
        <w:t>2.</w:t>
      </w:r>
      <w:r w:rsidR="00E16237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Is an All Weather Pitch</w:t>
      </w:r>
    </w:p>
    <w:p w14:paraId="1E53DD7F" w14:textId="77777777" w:rsidR="00506384" w:rsidRDefault="00506384">
      <w:pPr>
        <w:spacing w:before="18" w:line="200" w:lineRule="exact"/>
      </w:pPr>
    </w:p>
    <w:p w14:paraId="12651CE4" w14:textId="77777777" w:rsidR="00506384" w:rsidRDefault="00155721">
      <w:pPr>
        <w:rPr>
          <w:rFonts w:ascii="Arial" w:eastAsia="Arial" w:hAnsi="Arial" w:cs="Arial"/>
          <w:sz w:val="13"/>
          <w:szCs w:val="13"/>
        </w:rPr>
        <w:sectPr w:rsidR="00506384">
          <w:type w:val="continuous"/>
          <w:pgSz w:w="12260" w:h="15860"/>
          <w:pgMar w:top="740" w:right="400" w:bottom="280" w:left="1040" w:header="720" w:footer="720" w:gutter="0"/>
          <w:cols w:num="2" w:space="720" w:equalWidth="0">
            <w:col w:w="4433" w:space="545"/>
            <w:col w:w="5842"/>
          </w:cols>
        </w:sect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255D2F" wp14:editId="3974BC73">
                <wp:simplePos x="0" y="0"/>
                <wp:positionH relativeFrom="page">
                  <wp:posOffset>5634990</wp:posOffset>
                </wp:positionH>
                <wp:positionV relativeFrom="paragraph">
                  <wp:posOffset>-10795</wp:posOffset>
                </wp:positionV>
                <wp:extent cx="173355" cy="179070"/>
                <wp:effectExtent l="5715" t="11430" r="1143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9070"/>
                          <a:chOff x="8874" y="-17"/>
                          <a:chExt cx="273" cy="28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874" y="-17"/>
                            <a:ext cx="273" cy="282"/>
                          </a:xfrm>
                          <a:custGeom>
                            <a:avLst/>
                            <a:gdLst>
                              <a:gd name="T0" fmla="+- 0 8874 8874"/>
                              <a:gd name="T1" fmla="*/ T0 w 273"/>
                              <a:gd name="T2" fmla="+- 0 265 -17"/>
                              <a:gd name="T3" fmla="*/ 265 h 282"/>
                              <a:gd name="T4" fmla="+- 0 9147 8874"/>
                              <a:gd name="T5" fmla="*/ T4 w 273"/>
                              <a:gd name="T6" fmla="+- 0 265 -17"/>
                              <a:gd name="T7" fmla="*/ 265 h 282"/>
                              <a:gd name="T8" fmla="+- 0 9147 8874"/>
                              <a:gd name="T9" fmla="*/ T8 w 273"/>
                              <a:gd name="T10" fmla="+- 0 -17 -17"/>
                              <a:gd name="T11" fmla="*/ -17 h 282"/>
                              <a:gd name="T12" fmla="+- 0 8874 8874"/>
                              <a:gd name="T13" fmla="*/ T12 w 273"/>
                              <a:gd name="T14" fmla="+- 0 -17 -17"/>
                              <a:gd name="T15" fmla="*/ -17 h 282"/>
                              <a:gd name="T16" fmla="+- 0 8874 8874"/>
                              <a:gd name="T17" fmla="*/ T16 w 273"/>
                              <a:gd name="T18" fmla="+- 0 265 -17"/>
                              <a:gd name="T19" fmla="*/ 265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82">
                                <a:moveTo>
                                  <a:pt x="0" y="282"/>
                                </a:moveTo>
                                <a:lnTo>
                                  <a:pt x="273" y="282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982B3" id="Group 9" o:spid="_x0000_s1026" style="position:absolute;margin-left:443.7pt;margin-top:-.85pt;width:13.65pt;height:14.1pt;z-index:-251655168;mso-position-horizontal-relative:page" coordorigin="8874,-17" coordsize="27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">
                <v:shape id="Freeform 10" o:spid="_x0000_s1027" style="position:absolute;left:8874;top:-17;width:273;height:282;visibility:visible;mso-wrap-style:square;v-text-anchor:top" coordsize="27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" path="m,282r273,l273,,,,,282xe" filled="f">
                  <v:path arrowok="t" o:connecttype="custom" o:connectlocs="0,265;273,265;273,-17;0,-17;0,265" o:connectangles="0,0,0,0,0"/>
                </v:shape>
                <w10:wrap anchorx="page"/>
              </v:group>
            </w:pict>
          </mc:Fallback>
        </mc:AlternateContent>
      </w:r>
      <w:r w:rsidR="00E16237">
        <w:rPr>
          <w:rFonts w:ascii="Arial" w:eastAsia="Arial" w:hAnsi="Arial" w:cs="Arial"/>
          <w:sz w:val="13"/>
          <w:szCs w:val="13"/>
        </w:rPr>
        <w:t>4.</w:t>
      </w:r>
      <w:r w:rsidR="00E16237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Or</w:t>
      </w:r>
      <w:r w:rsidR="00E16237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Pr</w:t>
      </w:r>
      <w:r w:rsidR="00E16237">
        <w:rPr>
          <w:rFonts w:ascii="Arial" w:eastAsia="Arial" w:hAnsi="Arial" w:cs="Arial"/>
          <w:spacing w:val="3"/>
          <w:sz w:val="13"/>
          <w:szCs w:val="13"/>
        </w:rPr>
        <w:t>i</w:t>
      </w:r>
      <w:r w:rsidR="00E16237">
        <w:rPr>
          <w:rFonts w:ascii="Arial" w:eastAsia="Arial" w:hAnsi="Arial" w:cs="Arial"/>
          <w:sz w:val="13"/>
          <w:szCs w:val="13"/>
        </w:rPr>
        <w:t>vate</w:t>
      </w:r>
      <w:r w:rsidR="00E16237">
        <w:rPr>
          <w:rFonts w:ascii="Arial" w:eastAsia="Arial" w:hAnsi="Arial" w:cs="Arial"/>
          <w:spacing w:val="2"/>
          <w:sz w:val="13"/>
          <w:szCs w:val="13"/>
        </w:rPr>
        <w:t>l</w:t>
      </w:r>
      <w:r w:rsidR="00E16237">
        <w:rPr>
          <w:rFonts w:ascii="Arial" w:eastAsia="Arial" w:hAnsi="Arial" w:cs="Arial"/>
          <w:sz w:val="13"/>
          <w:szCs w:val="13"/>
        </w:rPr>
        <w:t>y</w:t>
      </w:r>
      <w:r w:rsidR="00E16237"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 w:rsidR="00E16237">
        <w:rPr>
          <w:rFonts w:ascii="Arial" w:eastAsia="Arial" w:hAnsi="Arial" w:cs="Arial"/>
          <w:sz w:val="13"/>
          <w:szCs w:val="13"/>
        </w:rPr>
        <w:t>Ow</w:t>
      </w:r>
      <w:r w:rsidR="00E16237">
        <w:rPr>
          <w:rFonts w:ascii="Arial" w:eastAsia="Arial" w:hAnsi="Arial" w:cs="Arial"/>
          <w:spacing w:val="-2"/>
          <w:sz w:val="13"/>
          <w:szCs w:val="13"/>
        </w:rPr>
        <w:t>n</w:t>
      </w:r>
      <w:r w:rsidR="00E16237">
        <w:rPr>
          <w:rFonts w:ascii="Arial" w:eastAsia="Arial" w:hAnsi="Arial" w:cs="Arial"/>
          <w:sz w:val="13"/>
          <w:szCs w:val="13"/>
        </w:rPr>
        <w:t>ed</w:t>
      </w:r>
    </w:p>
    <w:p w14:paraId="4C1222CE" w14:textId="77777777" w:rsidR="00506384" w:rsidRDefault="00506384">
      <w:pPr>
        <w:spacing w:before="2" w:line="100" w:lineRule="exact"/>
        <w:rPr>
          <w:sz w:val="10"/>
          <w:szCs w:val="10"/>
        </w:rPr>
      </w:pPr>
    </w:p>
    <w:p w14:paraId="6ECE19B7" w14:textId="77777777" w:rsidR="00506384" w:rsidRDefault="00506384">
      <w:pPr>
        <w:spacing w:line="200" w:lineRule="exact"/>
        <w:sectPr w:rsidR="00506384">
          <w:type w:val="continuous"/>
          <w:pgSz w:w="12260" w:h="15860"/>
          <w:pgMar w:top="740" w:right="400" w:bottom="280" w:left="1040" w:header="720" w:footer="720" w:gutter="0"/>
          <w:cols w:space="720"/>
        </w:sectPr>
      </w:pPr>
    </w:p>
    <w:p w14:paraId="73BD7C5C" w14:textId="77777777" w:rsidR="00506384" w:rsidRDefault="00E16237">
      <w:pPr>
        <w:spacing w:before="42"/>
        <w:ind w:left="2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>OR O</w:t>
      </w:r>
      <w:r>
        <w:rPr>
          <w:rFonts w:ascii="Arial" w:eastAsia="Arial" w:hAnsi="Arial" w:cs="Arial"/>
          <w:b/>
          <w:spacing w:val="-1"/>
          <w:sz w:val="15"/>
          <w:szCs w:val="15"/>
          <w:u w:val="single" w:color="000000"/>
        </w:rPr>
        <w:t>FF</w:t>
      </w:r>
      <w:r>
        <w:rPr>
          <w:rFonts w:ascii="Arial" w:eastAsia="Arial" w:hAnsi="Arial" w:cs="Arial"/>
          <w:b/>
          <w:spacing w:val="1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b/>
          <w:spacing w:val="-4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b/>
          <w:spacing w:val="1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b/>
          <w:spacing w:val="-2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b/>
          <w:spacing w:val="-1"/>
          <w:sz w:val="15"/>
          <w:szCs w:val="15"/>
          <w:u w:val="single" w:color="000000"/>
        </w:rPr>
        <w:t>NL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>Y</w:t>
      </w:r>
    </w:p>
    <w:p w14:paraId="4758D16E" w14:textId="77777777" w:rsidR="00506384" w:rsidRDefault="00506384">
      <w:pPr>
        <w:spacing w:before="1" w:line="160" w:lineRule="exact"/>
        <w:rPr>
          <w:sz w:val="16"/>
          <w:szCs w:val="16"/>
        </w:rPr>
      </w:pPr>
    </w:p>
    <w:p w14:paraId="3567341D" w14:textId="77777777" w:rsidR="00506384" w:rsidRDefault="00E16237">
      <w:pPr>
        <w:ind w:left="271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</w:p>
    <w:p w14:paraId="53471D7E" w14:textId="77777777" w:rsidR="00506384" w:rsidRDefault="00155721">
      <w:pPr>
        <w:spacing w:before="65"/>
        <w:ind w:left="271"/>
        <w:rPr>
          <w:rFonts w:ascii="Arial" w:eastAsia="Arial" w:hAnsi="Arial" w:cs="Arial"/>
          <w:sz w:val="16"/>
          <w:szCs w:val="1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E6E6297" wp14:editId="7BC91A63">
                <wp:simplePos x="0" y="0"/>
                <wp:positionH relativeFrom="page">
                  <wp:posOffset>735330</wp:posOffset>
                </wp:positionH>
                <wp:positionV relativeFrom="paragraph">
                  <wp:posOffset>-380365</wp:posOffset>
                </wp:positionV>
                <wp:extent cx="2400300" cy="828675"/>
                <wp:effectExtent l="11430" t="13335" r="762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828675"/>
                          <a:chOff x="1158" y="-599"/>
                          <a:chExt cx="3780" cy="1305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58" y="-599"/>
                            <a:ext cx="3780" cy="1305"/>
                          </a:xfrm>
                          <a:custGeom>
                            <a:avLst/>
                            <a:gdLst>
                              <a:gd name="T0" fmla="+- 0 1158 1158"/>
                              <a:gd name="T1" fmla="*/ T0 w 3780"/>
                              <a:gd name="T2" fmla="+- 0 706 -599"/>
                              <a:gd name="T3" fmla="*/ 706 h 1305"/>
                              <a:gd name="T4" fmla="+- 0 4938 1158"/>
                              <a:gd name="T5" fmla="*/ T4 w 3780"/>
                              <a:gd name="T6" fmla="+- 0 706 -599"/>
                              <a:gd name="T7" fmla="*/ 706 h 1305"/>
                              <a:gd name="T8" fmla="+- 0 4938 1158"/>
                              <a:gd name="T9" fmla="*/ T8 w 3780"/>
                              <a:gd name="T10" fmla="+- 0 -599 -599"/>
                              <a:gd name="T11" fmla="*/ -599 h 1305"/>
                              <a:gd name="T12" fmla="+- 0 1158 1158"/>
                              <a:gd name="T13" fmla="*/ T12 w 3780"/>
                              <a:gd name="T14" fmla="+- 0 -599 -599"/>
                              <a:gd name="T15" fmla="*/ -599 h 1305"/>
                              <a:gd name="T16" fmla="+- 0 1158 1158"/>
                              <a:gd name="T17" fmla="*/ T16 w 3780"/>
                              <a:gd name="T18" fmla="+- 0 706 -599"/>
                              <a:gd name="T19" fmla="*/ 706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0" h="1305">
                                <a:moveTo>
                                  <a:pt x="0" y="1305"/>
                                </a:moveTo>
                                <a:lnTo>
                                  <a:pt x="3780" y="1305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D5B8" id="Group 7" o:spid="_x0000_s1026" style="position:absolute;margin-left:57.9pt;margin-top:-29.95pt;width:189pt;height:65.25pt;z-index:-251661312;mso-position-horizontal-relative:page" coordorigin="1158,-599" coordsize="378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">
                <v:shape id="Freeform 8" o:spid="_x0000_s1027" style="position:absolute;left:1158;top:-599;width:3780;height:1305;visibility:visible;mso-wrap-style:square;v-text-anchor:top" coordsize="3780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" path="m,1305r3780,l3780,,,,,1305xe" filled="f">
                  <v:path arrowok="t" o:connecttype="custom" o:connectlocs="0,706;3780,706;3780,-599;0,-599;0,706" o:connectangles="0,0,0,0,0"/>
                </v:shape>
                <w10:wrap anchorx="page"/>
              </v:group>
            </w:pict>
          </mc:Fallback>
        </mc:AlternateContent>
      </w:r>
      <w:r w:rsidR="00E16237">
        <w:rPr>
          <w:rFonts w:ascii="Arial" w:eastAsia="Arial" w:hAnsi="Arial" w:cs="Arial"/>
          <w:spacing w:val="-1"/>
          <w:sz w:val="16"/>
          <w:szCs w:val="16"/>
        </w:rPr>
        <w:t>Da</w:t>
      </w:r>
      <w:r w:rsidR="00E16237">
        <w:rPr>
          <w:rFonts w:ascii="Arial" w:eastAsia="Arial" w:hAnsi="Arial" w:cs="Arial"/>
          <w:spacing w:val="1"/>
          <w:sz w:val="16"/>
          <w:szCs w:val="16"/>
        </w:rPr>
        <w:t>t</w:t>
      </w:r>
      <w:r w:rsidR="00E16237">
        <w:rPr>
          <w:rFonts w:ascii="Arial" w:eastAsia="Arial" w:hAnsi="Arial" w:cs="Arial"/>
          <w:spacing w:val="-1"/>
          <w:sz w:val="16"/>
          <w:szCs w:val="16"/>
        </w:rPr>
        <w:t>e</w:t>
      </w:r>
      <w:r w:rsidR="00E16237">
        <w:rPr>
          <w:rFonts w:ascii="Arial" w:eastAsia="Arial" w:hAnsi="Arial" w:cs="Arial"/>
          <w:sz w:val="16"/>
          <w:szCs w:val="16"/>
        </w:rPr>
        <w:t>: ………</w:t>
      </w:r>
      <w:r w:rsidR="00E16237">
        <w:rPr>
          <w:rFonts w:ascii="Arial" w:eastAsia="Arial" w:hAnsi="Arial" w:cs="Arial"/>
          <w:spacing w:val="-2"/>
          <w:sz w:val="16"/>
          <w:szCs w:val="16"/>
        </w:rPr>
        <w:t>…</w:t>
      </w:r>
      <w:r w:rsidR="00E16237">
        <w:rPr>
          <w:rFonts w:ascii="Arial" w:eastAsia="Arial" w:hAnsi="Arial" w:cs="Arial"/>
          <w:sz w:val="16"/>
          <w:szCs w:val="16"/>
        </w:rPr>
        <w:t>……</w:t>
      </w:r>
      <w:r w:rsidR="00E16237">
        <w:rPr>
          <w:rFonts w:ascii="Arial" w:eastAsia="Arial" w:hAnsi="Arial" w:cs="Arial"/>
          <w:spacing w:val="-2"/>
          <w:sz w:val="16"/>
          <w:szCs w:val="16"/>
        </w:rPr>
        <w:t>…</w:t>
      </w:r>
      <w:r w:rsidR="00E16237">
        <w:rPr>
          <w:rFonts w:ascii="Arial" w:eastAsia="Arial" w:hAnsi="Arial" w:cs="Arial"/>
          <w:sz w:val="16"/>
          <w:szCs w:val="16"/>
        </w:rPr>
        <w:t>……</w:t>
      </w:r>
      <w:r w:rsidR="00E16237">
        <w:rPr>
          <w:rFonts w:ascii="Arial" w:eastAsia="Arial" w:hAnsi="Arial" w:cs="Arial"/>
          <w:spacing w:val="-2"/>
          <w:sz w:val="16"/>
          <w:szCs w:val="16"/>
        </w:rPr>
        <w:t>…</w:t>
      </w:r>
      <w:r w:rsidR="00E16237">
        <w:rPr>
          <w:rFonts w:ascii="Arial" w:eastAsia="Arial" w:hAnsi="Arial" w:cs="Arial"/>
          <w:sz w:val="16"/>
          <w:szCs w:val="16"/>
        </w:rPr>
        <w:t>……</w:t>
      </w:r>
      <w:r w:rsidR="00E16237">
        <w:rPr>
          <w:rFonts w:ascii="Arial" w:eastAsia="Arial" w:hAnsi="Arial" w:cs="Arial"/>
          <w:spacing w:val="-2"/>
          <w:sz w:val="16"/>
          <w:szCs w:val="16"/>
        </w:rPr>
        <w:t>…</w:t>
      </w:r>
      <w:r w:rsidR="00E16237">
        <w:rPr>
          <w:rFonts w:ascii="Arial" w:eastAsia="Arial" w:hAnsi="Arial" w:cs="Arial"/>
          <w:sz w:val="16"/>
          <w:szCs w:val="16"/>
        </w:rPr>
        <w:t>…</w:t>
      </w:r>
      <w:r w:rsidR="00E16237">
        <w:rPr>
          <w:rFonts w:ascii="Arial" w:eastAsia="Arial" w:hAnsi="Arial" w:cs="Arial"/>
          <w:spacing w:val="-2"/>
          <w:sz w:val="16"/>
          <w:szCs w:val="16"/>
        </w:rPr>
        <w:t>…</w:t>
      </w:r>
      <w:r w:rsidR="00E16237">
        <w:rPr>
          <w:rFonts w:ascii="Arial" w:eastAsia="Arial" w:hAnsi="Arial" w:cs="Arial"/>
          <w:sz w:val="16"/>
          <w:szCs w:val="16"/>
        </w:rPr>
        <w:t>……</w:t>
      </w:r>
      <w:r w:rsidR="00E16237">
        <w:rPr>
          <w:rFonts w:ascii="Arial" w:eastAsia="Arial" w:hAnsi="Arial" w:cs="Arial"/>
          <w:spacing w:val="-1"/>
          <w:sz w:val="16"/>
          <w:szCs w:val="16"/>
        </w:rPr>
        <w:t>.</w:t>
      </w:r>
      <w:r w:rsidR="00E16237">
        <w:rPr>
          <w:rFonts w:ascii="Arial" w:eastAsia="Arial" w:hAnsi="Arial" w:cs="Arial"/>
          <w:spacing w:val="1"/>
          <w:sz w:val="16"/>
          <w:szCs w:val="16"/>
        </w:rPr>
        <w:t>.</w:t>
      </w:r>
      <w:r w:rsidR="00E16237">
        <w:rPr>
          <w:rFonts w:ascii="Arial" w:eastAsia="Arial" w:hAnsi="Arial" w:cs="Arial"/>
          <w:sz w:val="16"/>
          <w:szCs w:val="16"/>
        </w:rPr>
        <w:t>.</w:t>
      </w:r>
    </w:p>
    <w:p w14:paraId="6A434642" w14:textId="77777777" w:rsidR="00506384" w:rsidRDefault="00E16237">
      <w:pPr>
        <w:spacing w:before="92"/>
        <w:ind w:left="271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: 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14:paraId="31EB49DD" w14:textId="77777777" w:rsidR="00506384" w:rsidRDefault="00E16237">
      <w:pPr>
        <w:spacing w:before="42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position w:val="-3"/>
          <w:sz w:val="16"/>
          <w:szCs w:val="16"/>
        </w:rPr>
        <w:t xml:space="preserve">.                                        </w:t>
      </w:r>
      <w:r>
        <w:rPr>
          <w:rFonts w:ascii="Arial" w:eastAsia="Arial" w:hAnsi="Arial" w:cs="Arial"/>
          <w:spacing w:val="44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  <w:u w:val="single" w:color="000000"/>
        </w:rPr>
        <w:t>CLU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 xml:space="preserve">B </w:t>
      </w:r>
      <w:r>
        <w:rPr>
          <w:rFonts w:ascii="Arial" w:eastAsia="Arial" w:hAnsi="Arial" w:cs="Arial"/>
          <w:b/>
          <w:spacing w:val="1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  <w:u w:val="single" w:color="000000"/>
        </w:rPr>
        <w:t>N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b/>
          <w:spacing w:val="-1"/>
          <w:sz w:val="15"/>
          <w:szCs w:val="15"/>
          <w:u w:val="single" w:color="000000"/>
        </w:rPr>
        <w:t>URANC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b/>
          <w:spacing w:val="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b/>
          <w:spacing w:val="-1"/>
          <w:sz w:val="15"/>
          <w:szCs w:val="15"/>
          <w:u w:val="single" w:color="000000"/>
        </w:rPr>
        <w:t>T</w:t>
      </w:r>
      <w:r>
        <w:rPr>
          <w:rFonts w:ascii="Arial" w:eastAsia="Arial" w:hAnsi="Arial" w:cs="Arial"/>
          <w:b/>
          <w:spacing w:val="-4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101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5"/>
          <w:szCs w:val="15"/>
          <w:u w:val="single" w:color="000000"/>
        </w:rPr>
        <w:t>L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>S</w:t>
      </w:r>
    </w:p>
    <w:p w14:paraId="2A7D6EBD" w14:textId="77777777" w:rsidR="00506384" w:rsidRDefault="00506384">
      <w:pPr>
        <w:spacing w:before="18" w:line="200" w:lineRule="exact"/>
      </w:pPr>
    </w:p>
    <w:p w14:paraId="290E1F21" w14:textId="77777777" w:rsidR="00506384" w:rsidRDefault="00155721">
      <w:pPr>
        <w:ind w:left="444"/>
        <w:rPr>
          <w:rFonts w:ascii="Arial" w:eastAsia="Arial" w:hAnsi="Arial" w:cs="Arial"/>
          <w:sz w:val="16"/>
          <w:szCs w:val="1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D063881" wp14:editId="22B2A679">
                <wp:simplePos x="0" y="0"/>
                <wp:positionH relativeFrom="page">
                  <wp:posOffset>3552825</wp:posOffset>
                </wp:positionH>
                <wp:positionV relativeFrom="paragraph">
                  <wp:posOffset>-319405</wp:posOffset>
                </wp:positionV>
                <wp:extent cx="3314700" cy="828675"/>
                <wp:effectExtent l="9525" t="13970" r="9525" b="50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828675"/>
                          <a:chOff x="5595" y="-503"/>
                          <a:chExt cx="5220" cy="130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595" y="-503"/>
                            <a:ext cx="5220" cy="1305"/>
                          </a:xfrm>
                          <a:custGeom>
                            <a:avLst/>
                            <a:gdLst>
                              <a:gd name="T0" fmla="+- 0 5595 5595"/>
                              <a:gd name="T1" fmla="*/ T0 w 5220"/>
                              <a:gd name="T2" fmla="+- 0 802 -503"/>
                              <a:gd name="T3" fmla="*/ 802 h 1305"/>
                              <a:gd name="T4" fmla="+- 0 10815 5595"/>
                              <a:gd name="T5" fmla="*/ T4 w 5220"/>
                              <a:gd name="T6" fmla="+- 0 802 -503"/>
                              <a:gd name="T7" fmla="*/ 802 h 1305"/>
                              <a:gd name="T8" fmla="+- 0 10815 5595"/>
                              <a:gd name="T9" fmla="*/ T8 w 5220"/>
                              <a:gd name="T10" fmla="+- 0 -503 -503"/>
                              <a:gd name="T11" fmla="*/ -503 h 1305"/>
                              <a:gd name="T12" fmla="+- 0 5595 5595"/>
                              <a:gd name="T13" fmla="*/ T12 w 5220"/>
                              <a:gd name="T14" fmla="+- 0 -503 -503"/>
                              <a:gd name="T15" fmla="*/ -503 h 1305"/>
                              <a:gd name="T16" fmla="+- 0 5595 5595"/>
                              <a:gd name="T17" fmla="*/ T16 w 5220"/>
                              <a:gd name="T18" fmla="+- 0 802 -503"/>
                              <a:gd name="T19" fmla="*/ 802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20" h="1305">
                                <a:moveTo>
                                  <a:pt x="0" y="1305"/>
                                </a:moveTo>
                                <a:lnTo>
                                  <a:pt x="5220" y="1305"/>
                                </a:lnTo>
                                <a:lnTo>
                                  <a:pt x="5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6F900" id="Group 5" o:spid="_x0000_s1026" style="position:absolute;margin-left:279.75pt;margin-top:-25.15pt;width:261pt;height:65.25pt;z-index:-251660288;mso-position-horizontal-relative:page" coordorigin="5595,-503" coordsize="522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">
                <v:shape id="Freeform 6" o:spid="_x0000_s1027" style="position:absolute;left:5595;top:-503;width:5220;height:1305;visibility:visible;mso-wrap-style:square;v-text-anchor:top" coordsize="5220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" path="m,1305r5220,l5220,,,,,1305xe" filled="f">
                  <v:path arrowok="t" o:connecttype="custom" o:connectlocs="0,802;5220,802;5220,-503;0,-503;0,802" o:connectangles="0,0,0,0,0"/>
                </v:shape>
                <w10:wrap anchorx="page"/>
              </v:group>
            </w:pict>
          </mc:Fallback>
        </mc:AlternateContent>
      </w:r>
      <w:r w:rsidR="00E16237">
        <w:rPr>
          <w:rFonts w:ascii="Arial" w:eastAsia="Arial" w:hAnsi="Arial" w:cs="Arial"/>
          <w:spacing w:val="-1"/>
          <w:sz w:val="16"/>
          <w:szCs w:val="16"/>
        </w:rPr>
        <w:t>Co</w:t>
      </w:r>
      <w:r w:rsidR="00E16237">
        <w:rPr>
          <w:rFonts w:ascii="Arial" w:eastAsia="Arial" w:hAnsi="Arial" w:cs="Arial"/>
          <w:spacing w:val="3"/>
          <w:sz w:val="16"/>
          <w:szCs w:val="16"/>
        </w:rPr>
        <w:t>m</w:t>
      </w:r>
      <w:r w:rsidR="00E16237">
        <w:rPr>
          <w:rFonts w:ascii="Arial" w:eastAsia="Arial" w:hAnsi="Arial" w:cs="Arial"/>
          <w:spacing w:val="-1"/>
          <w:sz w:val="16"/>
          <w:szCs w:val="16"/>
        </w:rPr>
        <w:t>pan</w:t>
      </w:r>
      <w:r w:rsidR="00E16237">
        <w:rPr>
          <w:rFonts w:ascii="Arial" w:eastAsia="Arial" w:hAnsi="Arial" w:cs="Arial"/>
          <w:sz w:val="16"/>
          <w:szCs w:val="16"/>
        </w:rPr>
        <w:t xml:space="preserve">y </w:t>
      </w:r>
      <w:r w:rsidR="00E16237">
        <w:rPr>
          <w:rFonts w:ascii="Arial" w:eastAsia="Arial" w:hAnsi="Arial" w:cs="Arial"/>
          <w:spacing w:val="-1"/>
          <w:sz w:val="16"/>
          <w:szCs w:val="16"/>
        </w:rPr>
        <w:t>(no</w:t>
      </w:r>
      <w:r w:rsidR="00E16237">
        <w:rPr>
          <w:rFonts w:ascii="Arial" w:eastAsia="Arial" w:hAnsi="Arial" w:cs="Arial"/>
          <w:sz w:val="16"/>
          <w:szCs w:val="16"/>
        </w:rPr>
        <w:t xml:space="preserve">t </w:t>
      </w:r>
      <w:r w:rsidR="00E16237">
        <w:rPr>
          <w:rFonts w:ascii="Arial" w:eastAsia="Arial" w:hAnsi="Arial" w:cs="Arial"/>
          <w:spacing w:val="-1"/>
          <w:sz w:val="16"/>
          <w:szCs w:val="16"/>
        </w:rPr>
        <w:t>bro</w:t>
      </w:r>
      <w:r w:rsidR="00E16237">
        <w:rPr>
          <w:rFonts w:ascii="Arial" w:eastAsia="Arial" w:hAnsi="Arial" w:cs="Arial"/>
          <w:spacing w:val="1"/>
          <w:sz w:val="16"/>
          <w:szCs w:val="16"/>
        </w:rPr>
        <w:t>k</w:t>
      </w:r>
      <w:r w:rsidR="00E16237">
        <w:rPr>
          <w:rFonts w:ascii="Arial" w:eastAsia="Arial" w:hAnsi="Arial" w:cs="Arial"/>
          <w:spacing w:val="-1"/>
          <w:sz w:val="16"/>
          <w:szCs w:val="16"/>
        </w:rPr>
        <w:t>er</w:t>
      </w:r>
      <w:r w:rsidR="00E16237">
        <w:rPr>
          <w:rFonts w:ascii="Arial" w:eastAsia="Arial" w:hAnsi="Arial" w:cs="Arial"/>
          <w:sz w:val="16"/>
          <w:szCs w:val="16"/>
        </w:rPr>
        <w:t xml:space="preserve">) </w:t>
      </w:r>
      <w:r w:rsidR="00E16237">
        <w:rPr>
          <w:rFonts w:ascii="Arial" w:eastAsia="Arial" w:hAnsi="Arial" w:cs="Arial"/>
          <w:spacing w:val="-2"/>
          <w:sz w:val="16"/>
          <w:szCs w:val="16"/>
        </w:rPr>
        <w:t>…</w:t>
      </w:r>
      <w:r w:rsidR="00E16237">
        <w:rPr>
          <w:rFonts w:ascii="Arial" w:eastAsia="Arial" w:hAnsi="Arial" w:cs="Arial"/>
          <w:sz w:val="16"/>
          <w:szCs w:val="16"/>
        </w:rPr>
        <w:t>……</w:t>
      </w:r>
      <w:r w:rsidR="00E16237">
        <w:rPr>
          <w:rFonts w:ascii="Arial" w:eastAsia="Arial" w:hAnsi="Arial" w:cs="Arial"/>
          <w:spacing w:val="-2"/>
          <w:sz w:val="16"/>
          <w:szCs w:val="16"/>
        </w:rPr>
        <w:t>……</w:t>
      </w:r>
      <w:r w:rsidR="00E16237">
        <w:rPr>
          <w:rFonts w:ascii="Arial" w:eastAsia="Arial" w:hAnsi="Arial" w:cs="Arial"/>
          <w:sz w:val="16"/>
          <w:szCs w:val="16"/>
        </w:rPr>
        <w:t>………</w:t>
      </w:r>
      <w:r w:rsidR="00E16237">
        <w:rPr>
          <w:rFonts w:ascii="Arial" w:eastAsia="Arial" w:hAnsi="Arial" w:cs="Arial"/>
          <w:spacing w:val="-2"/>
          <w:sz w:val="16"/>
          <w:szCs w:val="16"/>
        </w:rPr>
        <w:t>…</w:t>
      </w:r>
      <w:r w:rsidR="00E16237">
        <w:rPr>
          <w:rFonts w:ascii="Arial" w:eastAsia="Arial" w:hAnsi="Arial" w:cs="Arial"/>
          <w:sz w:val="16"/>
          <w:szCs w:val="16"/>
        </w:rPr>
        <w:t>……</w:t>
      </w:r>
      <w:r w:rsidR="00E16237">
        <w:rPr>
          <w:rFonts w:ascii="Arial" w:eastAsia="Arial" w:hAnsi="Arial" w:cs="Arial"/>
          <w:spacing w:val="-2"/>
          <w:sz w:val="16"/>
          <w:szCs w:val="16"/>
        </w:rPr>
        <w:t>…</w:t>
      </w:r>
      <w:r w:rsidR="00E16237">
        <w:rPr>
          <w:rFonts w:ascii="Arial" w:eastAsia="Arial" w:hAnsi="Arial" w:cs="Arial"/>
          <w:sz w:val="16"/>
          <w:szCs w:val="16"/>
        </w:rPr>
        <w:t>……</w:t>
      </w:r>
      <w:r w:rsidR="00E16237">
        <w:rPr>
          <w:rFonts w:ascii="Arial" w:eastAsia="Arial" w:hAnsi="Arial" w:cs="Arial"/>
          <w:spacing w:val="-2"/>
          <w:sz w:val="16"/>
          <w:szCs w:val="16"/>
        </w:rPr>
        <w:t>…</w:t>
      </w:r>
      <w:r w:rsidR="00E16237">
        <w:rPr>
          <w:rFonts w:ascii="Arial" w:eastAsia="Arial" w:hAnsi="Arial" w:cs="Arial"/>
          <w:sz w:val="16"/>
          <w:szCs w:val="16"/>
        </w:rPr>
        <w:t>……</w:t>
      </w:r>
      <w:r w:rsidR="00E16237">
        <w:rPr>
          <w:rFonts w:ascii="Arial" w:eastAsia="Arial" w:hAnsi="Arial" w:cs="Arial"/>
          <w:spacing w:val="-2"/>
          <w:sz w:val="16"/>
          <w:szCs w:val="16"/>
        </w:rPr>
        <w:t>…</w:t>
      </w:r>
      <w:r w:rsidR="00E16237">
        <w:rPr>
          <w:rFonts w:ascii="Arial" w:eastAsia="Arial" w:hAnsi="Arial" w:cs="Arial"/>
          <w:sz w:val="16"/>
          <w:szCs w:val="16"/>
        </w:rPr>
        <w:t>…</w:t>
      </w:r>
      <w:r w:rsidR="00E16237">
        <w:rPr>
          <w:rFonts w:ascii="Arial" w:eastAsia="Arial" w:hAnsi="Arial" w:cs="Arial"/>
          <w:spacing w:val="-1"/>
          <w:sz w:val="16"/>
          <w:szCs w:val="16"/>
        </w:rPr>
        <w:t>.</w:t>
      </w:r>
      <w:r w:rsidR="00E16237">
        <w:rPr>
          <w:rFonts w:ascii="Arial" w:eastAsia="Arial" w:hAnsi="Arial" w:cs="Arial"/>
          <w:spacing w:val="1"/>
          <w:sz w:val="16"/>
          <w:szCs w:val="16"/>
        </w:rPr>
        <w:t>..</w:t>
      </w:r>
      <w:r w:rsidR="00E16237">
        <w:rPr>
          <w:rFonts w:ascii="Arial" w:eastAsia="Arial" w:hAnsi="Arial" w:cs="Arial"/>
          <w:spacing w:val="-1"/>
          <w:sz w:val="16"/>
          <w:szCs w:val="16"/>
        </w:rPr>
        <w:t>.</w:t>
      </w:r>
      <w:r w:rsidR="00E16237">
        <w:rPr>
          <w:rFonts w:ascii="Arial" w:eastAsia="Arial" w:hAnsi="Arial" w:cs="Arial"/>
          <w:sz w:val="16"/>
          <w:szCs w:val="16"/>
        </w:rPr>
        <w:t>.</w:t>
      </w:r>
    </w:p>
    <w:p w14:paraId="1DCCFFFE" w14:textId="77777777" w:rsidR="00506384" w:rsidRDefault="00E16237">
      <w:pPr>
        <w:spacing w:before="63"/>
        <w:ind w:left="4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 xml:space="preserve">lic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No.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.............................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iry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...................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</w:t>
      </w:r>
      <w:r>
        <w:rPr>
          <w:rFonts w:ascii="Arial" w:eastAsia="Arial" w:hAnsi="Arial" w:cs="Arial"/>
          <w:sz w:val="16"/>
          <w:szCs w:val="16"/>
        </w:rPr>
        <w:t>.</w:t>
      </w:r>
    </w:p>
    <w:p w14:paraId="5C85864B" w14:textId="77777777" w:rsidR="00506384" w:rsidRDefault="00E16237">
      <w:pPr>
        <w:spacing w:before="20" w:line="180" w:lineRule="exact"/>
        <w:ind w:left="444"/>
        <w:rPr>
          <w:rFonts w:ascii="Arial" w:eastAsia="Arial" w:hAnsi="Arial" w:cs="Arial"/>
          <w:sz w:val="16"/>
          <w:szCs w:val="16"/>
        </w:rPr>
        <w:sectPr w:rsidR="00506384">
          <w:type w:val="continuous"/>
          <w:pgSz w:w="12260" w:h="15860"/>
          <w:pgMar w:top="740" w:right="400" w:bottom="280" w:left="1040" w:header="720" w:footer="720" w:gutter="0"/>
          <w:cols w:num="2" w:space="720" w:equalWidth="0">
            <w:col w:w="3590" w:space="675"/>
            <w:col w:w="6555"/>
          </w:cols>
        </w:sect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position w:val="-1"/>
          <w:sz w:val="16"/>
          <w:szCs w:val="16"/>
        </w:rPr>
        <w:t>id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No.</w:t>
      </w:r>
      <w:r>
        <w:rPr>
          <w:rFonts w:ascii="Arial" w:eastAsia="Arial" w:hAnsi="Arial" w:cs="Arial"/>
          <w:position w:val="-1"/>
          <w:sz w:val="16"/>
          <w:szCs w:val="16"/>
        </w:rPr>
        <w:t>: 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position w:val="-1"/>
          <w:sz w:val="16"/>
          <w:szCs w:val="16"/>
        </w:rPr>
        <w:t>………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iry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…</w:t>
      </w:r>
      <w:r>
        <w:rPr>
          <w:rFonts w:ascii="Arial" w:eastAsia="Arial" w:hAnsi="Arial" w:cs="Arial"/>
          <w:position w:val="-1"/>
          <w:sz w:val="16"/>
          <w:szCs w:val="16"/>
        </w:rPr>
        <w:t>…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..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097DCEFB" w14:textId="77777777" w:rsidR="00506384" w:rsidRDefault="00506384">
      <w:pPr>
        <w:spacing w:line="200" w:lineRule="exact"/>
      </w:pPr>
    </w:p>
    <w:p w14:paraId="3A7A1D98" w14:textId="77777777" w:rsidR="00506384" w:rsidRDefault="00506384">
      <w:pPr>
        <w:spacing w:line="200" w:lineRule="exact"/>
      </w:pPr>
    </w:p>
    <w:p w14:paraId="79CE22B6" w14:textId="77777777" w:rsidR="00506384" w:rsidRDefault="00506384">
      <w:pPr>
        <w:spacing w:line="200" w:lineRule="exact"/>
      </w:pPr>
    </w:p>
    <w:p w14:paraId="74169FCB" w14:textId="77777777" w:rsidR="00506384" w:rsidRDefault="00506384">
      <w:pPr>
        <w:spacing w:line="200" w:lineRule="exact"/>
      </w:pPr>
    </w:p>
    <w:p w14:paraId="22FD1C5E" w14:textId="77777777" w:rsidR="00506384" w:rsidRDefault="00506384">
      <w:pPr>
        <w:spacing w:before="6" w:line="260" w:lineRule="exact"/>
        <w:rPr>
          <w:sz w:val="26"/>
          <w:szCs w:val="26"/>
        </w:rPr>
      </w:pPr>
    </w:p>
    <w:p w14:paraId="63361218" w14:textId="77777777" w:rsidR="00506384" w:rsidRDefault="00155721">
      <w:pPr>
        <w:spacing w:before="19"/>
        <w:ind w:left="726" w:right="1608"/>
        <w:jc w:val="center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AA9424E" wp14:editId="0A6175B8">
                <wp:simplePos x="0" y="0"/>
                <wp:positionH relativeFrom="page">
                  <wp:posOffset>755650</wp:posOffset>
                </wp:positionH>
                <wp:positionV relativeFrom="page">
                  <wp:posOffset>8951595</wp:posOffset>
                </wp:positionV>
                <wp:extent cx="6111240" cy="3683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368300"/>
                          <a:chOff x="1190" y="14176"/>
                          <a:chExt cx="9624" cy="58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00" y="14186"/>
                            <a:ext cx="9604" cy="281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604"/>
                              <a:gd name="T2" fmla="+- 0 14467 14186"/>
                              <a:gd name="T3" fmla="*/ 14467 h 281"/>
                              <a:gd name="T4" fmla="+- 0 10804 1200"/>
                              <a:gd name="T5" fmla="*/ T4 w 9604"/>
                              <a:gd name="T6" fmla="+- 0 14467 14186"/>
                              <a:gd name="T7" fmla="*/ 14467 h 281"/>
                              <a:gd name="T8" fmla="+- 0 10804 1200"/>
                              <a:gd name="T9" fmla="*/ T8 w 9604"/>
                              <a:gd name="T10" fmla="+- 0 14186 14186"/>
                              <a:gd name="T11" fmla="*/ 14186 h 281"/>
                              <a:gd name="T12" fmla="+- 0 1200 1200"/>
                              <a:gd name="T13" fmla="*/ T12 w 9604"/>
                              <a:gd name="T14" fmla="+- 0 14186 14186"/>
                              <a:gd name="T15" fmla="*/ 14186 h 281"/>
                              <a:gd name="T16" fmla="+- 0 1200 1200"/>
                              <a:gd name="T17" fmla="*/ T16 w 9604"/>
                              <a:gd name="T18" fmla="+- 0 14467 14186"/>
                              <a:gd name="T19" fmla="*/ 1446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04" h="281">
                                <a:moveTo>
                                  <a:pt x="0" y="281"/>
                                </a:moveTo>
                                <a:lnTo>
                                  <a:pt x="9604" y="281"/>
                                </a:lnTo>
                                <a:lnTo>
                                  <a:pt x="9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00" y="14467"/>
                            <a:ext cx="9604" cy="279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604"/>
                              <a:gd name="T2" fmla="+- 0 14746 14467"/>
                              <a:gd name="T3" fmla="*/ 14746 h 279"/>
                              <a:gd name="T4" fmla="+- 0 10804 1200"/>
                              <a:gd name="T5" fmla="*/ T4 w 9604"/>
                              <a:gd name="T6" fmla="+- 0 14746 14467"/>
                              <a:gd name="T7" fmla="*/ 14746 h 279"/>
                              <a:gd name="T8" fmla="+- 0 10804 1200"/>
                              <a:gd name="T9" fmla="*/ T8 w 9604"/>
                              <a:gd name="T10" fmla="+- 0 14467 14467"/>
                              <a:gd name="T11" fmla="*/ 14467 h 279"/>
                              <a:gd name="T12" fmla="+- 0 1200 1200"/>
                              <a:gd name="T13" fmla="*/ T12 w 9604"/>
                              <a:gd name="T14" fmla="+- 0 14467 14467"/>
                              <a:gd name="T15" fmla="*/ 14467 h 279"/>
                              <a:gd name="T16" fmla="+- 0 1200 1200"/>
                              <a:gd name="T17" fmla="*/ T16 w 9604"/>
                              <a:gd name="T18" fmla="+- 0 14746 14467"/>
                              <a:gd name="T19" fmla="*/ 1474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04" h="279">
                                <a:moveTo>
                                  <a:pt x="0" y="279"/>
                                </a:moveTo>
                                <a:lnTo>
                                  <a:pt x="9604" y="279"/>
                                </a:lnTo>
                                <a:lnTo>
                                  <a:pt x="9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0EE64" id="Group 2" o:spid="_x0000_s1026" style="position:absolute;margin-left:59.5pt;margin-top:704.85pt;width:481.2pt;height:29pt;z-index:-251664384;mso-position-horizontal-relative:page;mso-position-vertical-relative:page" coordorigin="1190,14176" coordsize="9624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">
                <v:shape id="Freeform 4" o:spid="_x0000_s1027" style="position:absolute;left:1200;top:14186;width:9604;height:281;visibility:visible;mso-wrap-style:square;v-text-anchor:top" coordsize="96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" path="m,281r9604,l9604,,,,,281xe" fillcolor="black" stroked="f">
                  <v:path arrowok="t" o:connecttype="custom" o:connectlocs="0,14467;9604,14467;9604,14186;0,14186;0,14467" o:connectangles="0,0,0,0,0"/>
                </v:shape>
                <v:shape id="Freeform 3" o:spid="_x0000_s1028" style="position:absolute;left:1200;top:14467;width:9604;height:279;visibility:visible;mso-wrap-style:square;v-text-anchor:top" coordsize="960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" path="m,279r9604,l9604,,,,,279xe" fillcolor="black" stroked="f">
                  <v:path arrowok="t" o:connecttype="custom" o:connectlocs="0,14746;9604,14746;9604,14467;0,14467;0,14746" o:connectangles="0,0,0,0,0"/>
                </v:shape>
                <w10:wrap anchorx="page" anchory="page"/>
              </v:group>
            </w:pict>
          </mc:Fallback>
        </mc:AlternateContent>
      </w:r>
      <w:r w:rsidR="00E16237">
        <w:rPr>
          <w:rFonts w:ascii="Calibri" w:eastAsia="Calibri" w:hAnsi="Calibri" w:cs="Calibri"/>
          <w:b/>
          <w:color w:val="FFFFFF"/>
          <w:spacing w:val="-1"/>
        </w:rPr>
        <w:t>Al</w:t>
      </w:r>
      <w:r w:rsidR="00E16237">
        <w:rPr>
          <w:rFonts w:ascii="Calibri" w:eastAsia="Calibri" w:hAnsi="Calibri" w:cs="Calibri"/>
          <w:b/>
          <w:color w:val="FFFFFF"/>
        </w:rPr>
        <w:t>l</w:t>
      </w:r>
      <w:r w:rsidR="00E16237">
        <w:rPr>
          <w:rFonts w:ascii="Calibri" w:eastAsia="Calibri" w:hAnsi="Calibri" w:cs="Calibri"/>
          <w:b/>
          <w:color w:val="FFFFFF"/>
          <w:spacing w:val="-3"/>
        </w:rPr>
        <w:t xml:space="preserve"> </w:t>
      </w:r>
      <w:r w:rsidR="00E16237">
        <w:rPr>
          <w:rFonts w:ascii="Calibri" w:eastAsia="Calibri" w:hAnsi="Calibri" w:cs="Calibri"/>
          <w:b/>
          <w:color w:val="FFFFFF"/>
          <w:spacing w:val="1"/>
        </w:rPr>
        <w:t>Corr</w:t>
      </w:r>
      <w:r w:rsidR="00E16237">
        <w:rPr>
          <w:rFonts w:ascii="Calibri" w:eastAsia="Calibri" w:hAnsi="Calibri" w:cs="Calibri"/>
          <w:b/>
          <w:color w:val="FFFFFF"/>
        </w:rPr>
        <w:t>es</w:t>
      </w:r>
      <w:r w:rsidR="00E16237">
        <w:rPr>
          <w:rFonts w:ascii="Calibri" w:eastAsia="Calibri" w:hAnsi="Calibri" w:cs="Calibri"/>
          <w:b/>
          <w:color w:val="FFFFFF"/>
          <w:spacing w:val="1"/>
        </w:rPr>
        <w:t>pond</w:t>
      </w:r>
      <w:r w:rsidR="00E16237">
        <w:rPr>
          <w:rFonts w:ascii="Calibri" w:eastAsia="Calibri" w:hAnsi="Calibri" w:cs="Calibri"/>
          <w:b/>
          <w:color w:val="FFFFFF"/>
        </w:rPr>
        <w:t>e</w:t>
      </w:r>
      <w:r w:rsidR="00E16237">
        <w:rPr>
          <w:rFonts w:ascii="Calibri" w:eastAsia="Calibri" w:hAnsi="Calibri" w:cs="Calibri"/>
          <w:b/>
          <w:color w:val="FFFFFF"/>
          <w:spacing w:val="1"/>
        </w:rPr>
        <w:t>nc</w:t>
      </w:r>
      <w:r w:rsidR="00E16237">
        <w:rPr>
          <w:rFonts w:ascii="Calibri" w:eastAsia="Calibri" w:hAnsi="Calibri" w:cs="Calibri"/>
          <w:b/>
          <w:color w:val="FFFFFF"/>
        </w:rPr>
        <w:t>e</w:t>
      </w:r>
      <w:r w:rsidR="00E16237">
        <w:rPr>
          <w:rFonts w:ascii="Calibri" w:eastAsia="Calibri" w:hAnsi="Calibri" w:cs="Calibri"/>
          <w:b/>
          <w:color w:val="FFFFFF"/>
          <w:spacing w:val="-14"/>
        </w:rPr>
        <w:t xml:space="preserve"> </w:t>
      </w:r>
      <w:r w:rsidR="00E16237">
        <w:rPr>
          <w:rFonts w:ascii="Calibri" w:eastAsia="Calibri" w:hAnsi="Calibri" w:cs="Calibri"/>
          <w:b/>
          <w:color w:val="FFFFFF"/>
          <w:spacing w:val="1"/>
        </w:rPr>
        <w:t>to</w:t>
      </w:r>
      <w:r w:rsidR="00E16237">
        <w:rPr>
          <w:rFonts w:ascii="Calibri" w:eastAsia="Calibri" w:hAnsi="Calibri" w:cs="Calibri"/>
          <w:b/>
          <w:color w:val="FFFFFF"/>
        </w:rPr>
        <w:t xml:space="preserve">: </w:t>
      </w:r>
      <w:r w:rsidR="00E16237">
        <w:rPr>
          <w:rFonts w:ascii="Calibri" w:eastAsia="Calibri" w:hAnsi="Calibri" w:cs="Calibri"/>
          <w:b/>
          <w:color w:val="FFFFFF"/>
          <w:spacing w:val="-1"/>
        </w:rPr>
        <w:t>H</w:t>
      </w:r>
      <w:r w:rsidR="00E16237">
        <w:rPr>
          <w:rFonts w:ascii="Calibri" w:eastAsia="Calibri" w:hAnsi="Calibri" w:cs="Calibri"/>
          <w:b/>
          <w:color w:val="FFFFFF"/>
          <w:spacing w:val="1"/>
        </w:rPr>
        <w:t>on</w:t>
      </w:r>
      <w:r w:rsidR="00E16237">
        <w:rPr>
          <w:rFonts w:ascii="Calibri" w:eastAsia="Calibri" w:hAnsi="Calibri" w:cs="Calibri"/>
          <w:b/>
          <w:color w:val="FFFFFF"/>
        </w:rPr>
        <w:t>.</w:t>
      </w:r>
      <w:r w:rsidR="00E16237">
        <w:rPr>
          <w:rFonts w:ascii="Calibri" w:eastAsia="Calibri" w:hAnsi="Calibri" w:cs="Calibri"/>
          <w:b/>
          <w:color w:val="FFFFFF"/>
          <w:spacing w:val="-4"/>
        </w:rPr>
        <w:t xml:space="preserve"> </w:t>
      </w:r>
      <w:r w:rsidR="00E16237">
        <w:rPr>
          <w:rFonts w:ascii="Calibri" w:eastAsia="Calibri" w:hAnsi="Calibri" w:cs="Calibri"/>
          <w:b/>
          <w:color w:val="FFFFFF"/>
        </w:rPr>
        <w:t>Se</w:t>
      </w:r>
      <w:r w:rsidR="00E16237">
        <w:rPr>
          <w:rFonts w:ascii="Calibri" w:eastAsia="Calibri" w:hAnsi="Calibri" w:cs="Calibri"/>
          <w:b/>
          <w:color w:val="FFFFFF"/>
          <w:spacing w:val="1"/>
        </w:rPr>
        <w:t>cr</w:t>
      </w:r>
      <w:r w:rsidR="00E16237">
        <w:rPr>
          <w:rFonts w:ascii="Calibri" w:eastAsia="Calibri" w:hAnsi="Calibri" w:cs="Calibri"/>
          <w:b/>
          <w:color w:val="FFFFFF"/>
        </w:rPr>
        <w:t>eta</w:t>
      </w:r>
      <w:r w:rsidR="00E16237">
        <w:rPr>
          <w:rFonts w:ascii="Calibri" w:eastAsia="Calibri" w:hAnsi="Calibri" w:cs="Calibri"/>
          <w:b/>
          <w:color w:val="FFFFFF"/>
          <w:spacing w:val="2"/>
        </w:rPr>
        <w:t>r</w:t>
      </w:r>
      <w:r w:rsidR="00E16237">
        <w:rPr>
          <w:rFonts w:ascii="Calibri" w:eastAsia="Calibri" w:hAnsi="Calibri" w:cs="Calibri"/>
          <w:b/>
          <w:color w:val="FFFFFF"/>
          <w:spacing w:val="-1"/>
        </w:rPr>
        <w:t>y</w:t>
      </w:r>
      <w:r w:rsidR="00E16237">
        <w:rPr>
          <w:rFonts w:ascii="Calibri" w:eastAsia="Calibri" w:hAnsi="Calibri" w:cs="Calibri"/>
          <w:b/>
          <w:color w:val="FFFFFF"/>
        </w:rPr>
        <w:t>,</w:t>
      </w:r>
      <w:r w:rsidR="00E16237">
        <w:rPr>
          <w:rFonts w:ascii="Calibri" w:eastAsia="Calibri" w:hAnsi="Calibri" w:cs="Calibri"/>
          <w:b/>
          <w:color w:val="FFFFFF"/>
          <w:spacing w:val="-9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MGL</w:t>
      </w:r>
      <w:r w:rsidR="00E16237">
        <w:rPr>
          <w:rFonts w:ascii="Calibri" w:eastAsia="Calibri" w:hAnsi="Calibri" w:cs="Calibri"/>
          <w:b/>
          <w:color w:val="FFFFFF"/>
          <w:spacing w:val="-8"/>
        </w:rPr>
        <w:t xml:space="preserve"> </w:t>
      </w:r>
      <w:r w:rsidR="00E16237">
        <w:rPr>
          <w:rFonts w:ascii="Calibri" w:eastAsia="Calibri" w:hAnsi="Calibri" w:cs="Calibri"/>
          <w:b/>
          <w:color w:val="FFFFFF"/>
        </w:rPr>
        <w:t>Oscar</w:t>
      </w:r>
      <w:r w:rsidR="00E16237">
        <w:rPr>
          <w:rFonts w:ascii="Calibri" w:eastAsia="Calibri" w:hAnsi="Calibri" w:cs="Calibri"/>
          <w:b/>
          <w:color w:val="FFFFFF"/>
          <w:spacing w:val="-4"/>
        </w:rPr>
        <w:t xml:space="preserve"> </w:t>
      </w:r>
      <w:r w:rsidR="00E16237">
        <w:rPr>
          <w:rFonts w:ascii="Calibri" w:eastAsia="Calibri" w:hAnsi="Calibri" w:cs="Calibri"/>
          <w:b/>
          <w:color w:val="FFFFFF"/>
        </w:rPr>
        <w:t>T</w:t>
      </w:r>
      <w:r w:rsidR="00E16237">
        <w:rPr>
          <w:rFonts w:ascii="Calibri" w:eastAsia="Calibri" w:hAnsi="Calibri" w:cs="Calibri"/>
          <w:b/>
          <w:color w:val="FFFFFF"/>
          <w:spacing w:val="1"/>
        </w:rPr>
        <w:t>r</w:t>
      </w:r>
      <w:r w:rsidR="00E16237">
        <w:rPr>
          <w:rFonts w:ascii="Calibri" w:eastAsia="Calibri" w:hAnsi="Calibri" w:cs="Calibri"/>
          <w:b/>
          <w:color w:val="FFFFFF"/>
          <w:spacing w:val="2"/>
        </w:rPr>
        <w:t>a</w:t>
      </w:r>
      <w:r w:rsidR="00E16237">
        <w:rPr>
          <w:rFonts w:ascii="Calibri" w:eastAsia="Calibri" w:hAnsi="Calibri" w:cs="Calibri"/>
          <w:b/>
          <w:color w:val="FFFFFF"/>
          <w:spacing w:val="-1"/>
        </w:rPr>
        <w:t>y</w:t>
      </w:r>
      <w:r w:rsidR="00E16237">
        <w:rPr>
          <w:rFonts w:ascii="Calibri" w:eastAsia="Calibri" w:hAnsi="Calibri" w:cs="Calibri"/>
          <w:b/>
          <w:color w:val="FFFFFF"/>
          <w:spacing w:val="1"/>
        </w:rPr>
        <w:t>no</w:t>
      </w:r>
      <w:r w:rsidR="00E16237">
        <w:rPr>
          <w:rFonts w:ascii="Calibri" w:eastAsia="Calibri" w:hAnsi="Calibri" w:cs="Calibri"/>
          <w:b/>
          <w:color w:val="FFFFFF"/>
        </w:rPr>
        <w:t>r</w:t>
      </w:r>
      <w:r w:rsidR="00E16237">
        <w:rPr>
          <w:rFonts w:ascii="Calibri" w:eastAsia="Calibri" w:hAnsi="Calibri" w:cs="Calibri"/>
          <w:b/>
          <w:color w:val="FFFFFF"/>
          <w:spacing w:val="-5"/>
        </w:rPr>
        <w:t xml:space="preserve"> </w:t>
      </w:r>
      <w:r w:rsidR="00E16237">
        <w:rPr>
          <w:rFonts w:ascii="Calibri" w:eastAsia="Calibri" w:hAnsi="Calibri" w:cs="Calibri"/>
          <w:b/>
          <w:color w:val="FFFFFF"/>
          <w:spacing w:val="1"/>
        </w:rPr>
        <w:t>C</w:t>
      </w:r>
      <w:r w:rsidR="00E16237">
        <w:rPr>
          <w:rFonts w:ascii="Calibri" w:eastAsia="Calibri" w:hAnsi="Calibri" w:cs="Calibri"/>
          <w:b/>
          <w:color w:val="FFFFFF"/>
        </w:rPr>
        <w:t>e</w:t>
      </w:r>
      <w:r w:rsidR="00E16237">
        <w:rPr>
          <w:rFonts w:ascii="Calibri" w:eastAsia="Calibri" w:hAnsi="Calibri" w:cs="Calibri"/>
          <w:b/>
          <w:color w:val="FFFFFF"/>
          <w:spacing w:val="1"/>
        </w:rPr>
        <w:t>n</w:t>
      </w:r>
      <w:r w:rsidR="00E16237">
        <w:rPr>
          <w:rFonts w:ascii="Calibri" w:eastAsia="Calibri" w:hAnsi="Calibri" w:cs="Calibri"/>
          <w:b/>
          <w:color w:val="FFFFFF"/>
        </w:rPr>
        <w:t>t</w:t>
      </w:r>
      <w:r w:rsidR="00E16237">
        <w:rPr>
          <w:rFonts w:ascii="Calibri" w:eastAsia="Calibri" w:hAnsi="Calibri" w:cs="Calibri"/>
          <w:b/>
          <w:color w:val="FFFFFF"/>
          <w:spacing w:val="2"/>
        </w:rPr>
        <w:t>r</w:t>
      </w:r>
      <w:r w:rsidR="00E16237">
        <w:rPr>
          <w:rFonts w:ascii="Calibri" w:eastAsia="Calibri" w:hAnsi="Calibri" w:cs="Calibri"/>
          <w:b/>
          <w:color w:val="FFFFFF"/>
        </w:rPr>
        <w:t>e,</w:t>
      </w:r>
      <w:r w:rsidR="00E16237">
        <w:rPr>
          <w:rFonts w:ascii="Calibri" w:eastAsia="Calibri" w:hAnsi="Calibri" w:cs="Calibri"/>
          <w:b/>
          <w:color w:val="FFFFFF"/>
          <w:spacing w:val="-7"/>
        </w:rPr>
        <w:t xml:space="preserve"> </w:t>
      </w:r>
      <w:r w:rsidR="00E16237">
        <w:rPr>
          <w:rFonts w:ascii="Calibri" w:eastAsia="Calibri" w:hAnsi="Calibri" w:cs="Calibri"/>
          <w:b/>
          <w:color w:val="FFFFFF"/>
        </w:rPr>
        <w:t>Oscar</w:t>
      </w:r>
      <w:r w:rsidR="00E16237">
        <w:rPr>
          <w:rFonts w:ascii="Calibri" w:eastAsia="Calibri" w:hAnsi="Calibri" w:cs="Calibri"/>
          <w:b/>
          <w:color w:val="FFFFFF"/>
          <w:spacing w:val="-4"/>
        </w:rPr>
        <w:t xml:space="preserve"> </w:t>
      </w:r>
      <w:r w:rsidR="00E16237">
        <w:rPr>
          <w:rFonts w:ascii="Calibri" w:eastAsia="Calibri" w:hAnsi="Calibri" w:cs="Calibri"/>
          <w:b/>
          <w:color w:val="FFFFFF"/>
          <w:spacing w:val="6"/>
        </w:rPr>
        <w:t>T</w:t>
      </w:r>
      <w:r w:rsidR="00E16237">
        <w:rPr>
          <w:rFonts w:ascii="Calibri" w:eastAsia="Calibri" w:hAnsi="Calibri" w:cs="Calibri"/>
          <w:b/>
          <w:color w:val="FFFFFF"/>
          <w:spacing w:val="1"/>
        </w:rPr>
        <w:t>r</w:t>
      </w:r>
      <w:r w:rsidR="00E16237">
        <w:rPr>
          <w:rFonts w:ascii="Calibri" w:eastAsia="Calibri" w:hAnsi="Calibri" w:cs="Calibri"/>
          <w:b/>
          <w:color w:val="FFFFFF"/>
        </w:rPr>
        <w:t>a</w:t>
      </w:r>
      <w:r w:rsidR="00E16237">
        <w:rPr>
          <w:rFonts w:ascii="Calibri" w:eastAsia="Calibri" w:hAnsi="Calibri" w:cs="Calibri"/>
          <w:b/>
          <w:color w:val="FFFFFF"/>
          <w:spacing w:val="-1"/>
        </w:rPr>
        <w:t>y</w:t>
      </w:r>
      <w:r w:rsidR="00E16237">
        <w:rPr>
          <w:rFonts w:ascii="Calibri" w:eastAsia="Calibri" w:hAnsi="Calibri" w:cs="Calibri"/>
          <w:b/>
          <w:color w:val="FFFFFF"/>
          <w:spacing w:val="1"/>
        </w:rPr>
        <w:t>no</w:t>
      </w:r>
      <w:r w:rsidR="00E16237">
        <w:rPr>
          <w:rFonts w:ascii="Calibri" w:eastAsia="Calibri" w:hAnsi="Calibri" w:cs="Calibri"/>
          <w:b/>
          <w:color w:val="FFFFFF"/>
        </w:rPr>
        <w:t>r</w:t>
      </w:r>
      <w:r w:rsidR="00E16237">
        <w:rPr>
          <w:rFonts w:ascii="Calibri" w:eastAsia="Calibri" w:hAnsi="Calibri" w:cs="Calibri"/>
          <w:b/>
          <w:color w:val="FFFFFF"/>
          <w:spacing w:val="-5"/>
        </w:rPr>
        <w:t xml:space="preserve"> </w:t>
      </w:r>
      <w:r w:rsidR="00E16237">
        <w:rPr>
          <w:rFonts w:ascii="Calibri" w:eastAsia="Calibri" w:hAnsi="Calibri" w:cs="Calibri"/>
          <w:b/>
          <w:color w:val="FFFFFF"/>
          <w:spacing w:val="-1"/>
        </w:rPr>
        <w:t>R</w:t>
      </w:r>
      <w:r w:rsidR="00E16237">
        <w:rPr>
          <w:rFonts w:ascii="Calibri" w:eastAsia="Calibri" w:hAnsi="Calibri" w:cs="Calibri"/>
          <w:b/>
          <w:color w:val="FFFFFF"/>
          <w:spacing w:val="1"/>
        </w:rPr>
        <w:t>o</w:t>
      </w:r>
      <w:r w:rsidR="00E16237">
        <w:rPr>
          <w:rFonts w:ascii="Calibri" w:eastAsia="Calibri" w:hAnsi="Calibri" w:cs="Calibri"/>
          <w:b/>
          <w:color w:val="FFFFFF"/>
        </w:rPr>
        <w:t>a</w:t>
      </w:r>
      <w:r w:rsidR="00E16237">
        <w:rPr>
          <w:rFonts w:ascii="Calibri" w:eastAsia="Calibri" w:hAnsi="Calibri" w:cs="Calibri"/>
          <w:b/>
          <w:color w:val="FFFFFF"/>
          <w:spacing w:val="1"/>
        </w:rPr>
        <w:t>d</w:t>
      </w:r>
      <w:r w:rsidR="00E16237">
        <w:rPr>
          <w:rFonts w:ascii="Calibri" w:eastAsia="Calibri" w:hAnsi="Calibri" w:cs="Calibri"/>
          <w:b/>
          <w:color w:val="FFFFFF"/>
        </w:rPr>
        <w:t>,</w:t>
      </w:r>
      <w:r w:rsidR="00E16237">
        <w:rPr>
          <w:rFonts w:ascii="Calibri" w:eastAsia="Calibri" w:hAnsi="Calibri" w:cs="Calibri"/>
          <w:b/>
          <w:color w:val="FFFFFF"/>
          <w:spacing w:val="-6"/>
        </w:rPr>
        <w:t xml:space="preserve"> </w:t>
      </w:r>
      <w:r w:rsidR="00E16237">
        <w:rPr>
          <w:rFonts w:ascii="Calibri" w:eastAsia="Calibri" w:hAnsi="Calibri" w:cs="Calibri"/>
          <w:b/>
          <w:color w:val="FFFFFF"/>
        </w:rPr>
        <w:t>D</w:t>
      </w:r>
      <w:r w:rsidR="00E16237">
        <w:rPr>
          <w:rFonts w:ascii="Calibri" w:eastAsia="Calibri" w:hAnsi="Calibri" w:cs="Calibri"/>
          <w:b/>
          <w:color w:val="FFFFFF"/>
          <w:spacing w:val="1"/>
        </w:rPr>
        <w:t>ub</w:t>
      </w:r>
      <w:r w:rsidR="00E16237">
        <w:rPr>
          <w:rFonts w:ascii="Calibri" w:eastAsia="Calibri" w:hAnsi="Calibri" w:cs="Calibri"/>
          <w:b/>
          <w:color w:val="FFFFFF"/>
          <w:spacing w:val="-1"/>
        </w:rPr>
        <w:t>li</w:t>
      </w:r>
      <w:r w:rsidR="00E16237">
        <w:rPr>
          <w:rFonts w:ascii="Calibri" w:eastAsia="Calibri" w:hAnsi="Calibri" w:cs="Calibri"/>
          <w:b/>
          <w:color w:val="FFFFFF"/>
        </w:rPr>
        <w:t>n</w:t>
      </w:r>
      <w:r w:rsidR="00E16237">
        <w:rPr>
          <w:rFonts w:ascii="Calibri" w:eastAsia="Calibri" w:hAnsi="Calibri" w:cs="Calibri"/>
          <w:b/>
          <w:color w:val="FFFFFF"/>
          <w:spacing w:val="-4"/>
        </w:rPr>
        <w:t xml:space="preserve"> </w:t>
      </w:r>
      <w:r w:rsidR="00E16237">
        <w:rPr>
          <w:rFonts w:ascii="Calibri" w:eastAsia="Calibri" w:hAnsi="Calibri" w:cs="Calibri"/>
          <w:b/>
          <w:color w:val="FFFFFF"/>
          <w:w w:val="99"/>
        </w:rPr>
        <w:t>17</w:t>
      </w:r>
    </w:p>
    <w:p w14:paraId="2C611BA8" w14:textId="4B9E6CC2" w:rsidR="00506384" w:rsidRDefault="00E16237">
      <w:pPr>
        <w:spacing w:before="34"/>
        <w:ind w:left="2043" w:right="292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</w:rPr>
        <w:t>Ph: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01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848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8</w:t>
      </w:r>
      <w:r>
        <w:rPr>
          <w:rFonts w:ascii="Calibri" w:eastAsia="Calibri" w:hAnsi="Calibri" w:cs="Calibri"/>
          <w:b/>
          <w:color w:val="FFFFFF"/>
          <w:spacing w:val="2"/>
        </w:rPr>
        <w:t>8</w:t>
      </w:r>
      <w:r>
        <w:rPr>
          <w:rFonts w:ascii="Calibri" w:eastAsia="Calibri" w:hAnsi="Calibri" w:cs="Calibri"/>
          <w:b/>
          <w:color w:val="FFFFFF"/>
        </w:rPr>
        <w:t>02</w:t>
      </w:r>
      <w:r>
        <w:rPr>
          <w:rFonts w:ascii="Calibri" w:eastAsia="Calibri" w:hAnsi="Calibri" w:cs="Calibri"/>
          <w:b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/</w:t>
      </w:r>
      <w:r>
        <w:rPr>
          <w:rFonts w:ascii="Calibri" w:eastAsia="Calibri" w:hAnsi="Calibri" w:cs="Calibri"/>
          <w:b/>
          <w:color w:val="FFFFFF"/>
          <w:spacing w:val="1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01</w:t>
      </w:r>
      <w:r>
        <w:rPr>
          <w:rFonts w:ascii="Calibri" w:eastAsia="Calibri" w:hAnsi="Calibri" w:cs="Calibri"/>
          <w:b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848</w:t>
      </w:r>
      <w:r>
        <w:rPr>
          <w:rFonts w:ascii="Calibri" w:eastAsia="Calibri" w:hAnsi="Calibri" w:cs="Calibri"/>
          <w:b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b/>
          <w:color w:val="FFFFFF"/>
          <w:spacing w:val="2"/>
        </w:rPr>
        <w:t>3</w:t>
      </w:r>
      <w:r>
        <w:rPr>
          <w:rFonts w:ascii="Calibri" w:eastAsia="Calibri" w:hAnsi="Calibri" w:cs="Calibri"/>
          <w:b/>
          <w:color w:val="FFFFFF"/>
        </w:rPr>
        <w:t>7</w:t>
      </w:r>
      <w:r>
        <w:rPr>
          <w:rFonts w:ascii="Calibri" w:eastAsia="Calibri" w:hAnsi="Calibri" w:cs="Calibri"/>
          <w:b/>
          <w:color w:val="FFFFFF"/>
          <w:spacing w:val="2"/>
        </w:rPr>
        <w:t>7</w:t>
      </w:r>
      <w:r>
        <w:rPr>
          <w:rFonts w:ascii="Calibri" w:eastAsia="Calibri" w:hAnsi="Calibri" w:cs="Calibri"/>
          <w:b/>
          <w:color w:val="FFFFFF"/>
        </w:rPr>
        <w:t>7</w:t>
      </w:r>
      <w:r>
        <w:rPr>
          <w:rFonts w:ascii="Calibri" w:eastAsia="Calibri" w:hAnsi="Calibri" w:cs="Calibri"/>
          <w:b/>
          <w:color w:val="FFFFFF"/>
          <w:spacing w:val="-4"/>
        </w:rPr>
        <w:t xml:space="preserve"> </w:t>
      </w:r>
      <w:r w:rsidR="00155721">
        <w:rPr>
          <w:rFonts w:ascii="Calibri" w:eastAsia="Calibri" w:hAnsi="Calibri" w:cs="Calibri"/>
          <w:b/>
          <w:color w:val="FFFFFF"/>
          <w:spacing w:val="-1"/>
        </w:rPr>
        <w:t xml:space="preserve">- </w:t>
      </w:r>
      <w:r w:rsidR="00155721">
        <w:rPr>
          <w:rFonts w:ascii="Calibri" w:eastAsia="Calibri" w:hAnsi="Calibri" w:cs="Calibri"/>
          <w:b/>
          <w:color w:val="FFFFFF"/>
          <w:w w:val="99"/>
          <w:u w:val="single" w:color="FFFFFF"/>
        </w:rPr>
        <w:t>www.met</w:t>
      </w:r>
      <w:r w:rsidR="00920DCF">
        <w:rPr>
          <w:rFonts w:ascii="Calibri" w:eastAsia="Calibri" w:hAnsi="Calibri" w:cs="Calibri"/>
          <w:b/>
          <w:color w:val="FFFFFF"/>
          <w:w w:val="99"/>
          <w:u w:val="single" w:color="FFFFFF"/>
        </w:rPr>
        <w:t>rogirlslge@gmail</w:t>
      </w:r>
      <w:r w:rsidR="00155721">
        <w:rPr>
          <w:rFonts w:ascii="Calibri" w:eastAsia="Calibri" w:hAnsi="Calibri" w:cs="Calibri"/>
          <w:b/>
          <w:color w:val="FFFFFF"/>
          <w:w w:val="99"/>
          <w:u w:val="single" w:color="FFFFFF"/>
        </w:rPr>
        <w:t>.com</w:t>
      </w:r>
    </w:p>
    <w:sectPr w:rsidR="00506384" w:rsidSect="00B71C55">
      <w:type w:val="continuous"/>
      <w:pgSz w:w="12260" w:h="15860"/>
      <w:pgMar w:top="740" w:right="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62072"/>
    <w:multiLevelType w:val="multilevel"/>
    <w:tmpl w:val="EFAC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4"/>
    <w:rsid w:val="00122F60"/>
    <w:rsid w:val="00155721"/>
    <w:rsid w:val="00506384"/>
    <w:rsid w:val="00511C0C"/>
    <w:rsid w:val="0053768A"/>
    <w:rsid w:val="006F4821"/>
    <w:rsid w:val="007A3D30"/>
    <w:rsid w:val="007C1427"/>
    <w:rsid w:val="00815B7B"/>
    <w:rsid w:val="00920DCF"/>
    <w:rsid w:val="00A22E3A"/>
    <w:rsid w:val="00A32255"/>
    <w:rsid w:val="00A82C9F"/>
    <w:rsid w:val="00AA33B8"/>
    <w:rsid w:val="00B71C55"/>
    <w:rsid w:val="00B7214D"/>
    <w:rsid w:val="00BF4485"/>
    <w:rsid w:val="00CB1A5A"/>
    <w:rsid w:val="00E16237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7084"/>
  <w15:docId w15:val="{DED67817-20CB-4F88-BE90-B46C1C51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NDSL</dc:creator>
  <cp:lastModifiedBy>MGL</cp:lastModifiedBy>
  <cp:revision>3</cp:revision>
  <cp:lastPrinted>2018-08-14T12:51:00Z</cp:lastPrinted>
  <dcterms:created xsi:type="dcterms:W3CDTF">2020-08-19T13:15:00Z</dcterms:created>
  <dcterms:modified xsi:type="dcterms:W3CDTF">2021-06-03T12:39:00Z</dcterms:modified>
</cp:coreProperties>
</file>