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C5" w:rsidRDefault="001C3D9A">
      <w:pPr>
        <w:spacing w:before="2" w:line="100" w:lineRule="exact"/>
        <w:rPr>
          <w:sz w:val="11"/>
          <w:szCs w:val="11"/>
        </w:rPr>
      </w:pPr>
      <w:r>
        <w:rPr>
          <w:noProof/>
          <w:sz w:val="11"/>
          <w:szCs w:val="11"/>
          <w:lang w:val="en-GB" w:eastAsia="en-GB"/>
        </w:rPr>
        <w:drawing>
          <wp:anchor distT="0" distB="0" distL="114300" distR="114300" simplePos="0" relativeHeight="251666944" behindDoc="0" locked="0" layoutInCell="1" allowOverlap="1" wp14:anchorId="27389E30" wp14:editId="42196EA7">
            <wp:simplePos x="0" y="0"/>
            <wp:positionH relativeFrom="column">
              <wp:posOffset>5612765</wp:posOffset>
            </wp:positionH>
            <wp:positionV relativeFrom="paragraph">
              <wp:posOffset>20320</wp:posOffset>
            </wp:positionV>
            <wp:extent cx="760730" cy="84264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 GIRL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  <w:szCs w:val="11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0FAE9BD5" wp14:editId="389CE3F7">
            <wp:simplePos x="0" y="0"/>
            <wp:positionH relativeFrom="column">
              <wp:posOffset>486410</wp:posOffset>
            </wp:positionH>
            <wp:positionV relativeFrom="paragraph">
              <wp:posOffset>21590</wp:posOffset>
            </wp:positionV>
            <wp:extent cx="760730" cy="84264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 GIR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3C5" w:rsidRDefault="0048393C">
      <w:pPr>
        <w:ind w:left="10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E24D4C" wp14:editId="05BC634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11142" cy="716889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1142" cy="716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3C" w:rsidRDefault="001C3D9A" w:rsidP="004839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METROPOLITAN </w:t>
                            </w:r>
                            <w:r w:rsidR="0048393C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G</w:t>
                            </w:r>
                            <w:r w:rsidR="0048393C">
                              <w:rPr>
                                <w:b/>
                                <w:sz w:val="26"/>
                                <w:szCs w:val="26"/>
                              </w:rPr>
                              <w:t>IRLS</w:t>
                            </w:r>
                            <w:r w:rsidR="0048393C">
                              <w:rPr>
                                <w:b/>
                                <w:spacing w:val="-2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393C">
                              <w:rPr>
                                <w:b/>
                                <w:sz w:val="26"/>
                                <w:szCs w:val="26"/>
                              </w:rPr>
                              <w:t>LEAG</w:t>
                            </w:r>
                            <w:r w:rsidR="0048393C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U</w:t>
                            </w:r>
                            <w:r w:rsidR="0048393C">
                              <w:rPr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:rsidR="0048393C" w:rsidRDefault="0048393C" w:rsidP="0048393C">
                            <w:pPr>
                              <w:spacing w:before="37"/>
                              <w:ind w:left="64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8393C">
                              <w:rPr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Pr="0048393C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L</w:t>
                            </w:r>
                            <w:r w:rsidRPr="0048393C">
                              <w:rPr>
                                <w:b/>
                                <w:sz w:val="26"/>
                                <w:szCs w:val="26"/>
                              </w:rPr>
                              <w:t>AYER</w:t>
                            </w:r>
                            <w:r w:rsidRPr="0048393C">
                              <w:rPr>
                                <w:b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8393C">
                              <w:rPr>
                                <w:b/>
                                <w:sz w:val="26"/>
                                <w:szCs w:val="26"/>
                              </w:rPr>
                              <w:t>TRANS</w:t>
                            </w:r>
                            <w:r w:rsidRPr="0048393C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F</w:t>
                            </w:r>
                            <w:r w:rsidRPr="0048393C">
                              <w:rPr>
                                <w:b/>
                                <w:sz w:val="26"/>
                                <w:szCs w:val="26"/>
                              </w:rPr>
                              <w:t>ER</w:t>
                            </w:r>
                            <w:r w:rsidRPr="0048393C">
                              <w:rPr>
                                <w:b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8393C">
                              <w:rPr>
                                <w:b/>
                                <w:sz w:val="26"/>
                                <w:szCs w:val="26"/>
                              </w:rPr>
                              <w:t>F</w:t>
                            </w:r>
                            <w:r w:rsidRPr="0048393C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O</w:t>
                            </w:r>
                            <w:r w:rsidRPr="0048393C">
                              <w:rPr>
                                <w:b/>
                                <w:sz w:val="26"/>
                                <w:szCs w:val="26"/>
                              </w:rPr>
                              <w:t>RM</w:t>
                            </w:r>
                          </w:p>
                          <w:p w:rsidR="0048393C" w:rsidRPr="0048393C" w:rsidRDefault="0048393C" w:rsidP="0048393C">
                            <w:pPr>
                              <w:ind w:left="6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393C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48393C">
                              <w:rPr>
                                <w:b/>
                                <w:sz w:val="24"/>
                                <w:szCs w:val="24"/>
                              </w:rPr>
                              <w:t>EASO</w:t>
                            </w:r>
                            <w:r w:rsidRPr="0048393C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148"/>
                                <w:sz w:val="24"/>
                                <w:szCs w:val="24"/>
                              </w:rPr>
                              <w:t xml:space="preserve"> 20___ / 20___</w:t>
                            </w:r>
                          </w:p>
                          <w:p w:rsidR="0048393C" w:rsidRPr="0048393C" w:rsidRDefault="0048393C" w:rsidP="0048393C">
                            <w:pPr>
                              <w:spacing w:before="37"/>
                              <w:ind w:left="64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8393C" w:rsidRDefault="00483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23.7pt;height:56.4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IOIwIAAEY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">
                <v:textbox>
                  <w:txbxContent>
                    <w:p w:rsidR="0048393C" w:rsidRDefault="001C3D9A" w:rsidP="004839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pacing w:val="2"/>
                          <w:sz w:val="26"/>
                          <w:szCs w:val="26"/>
                        </w:rPr>
                        <w:t xml:space="preserve">METROPOLITAN </w:t>
                      </w:r>
                      <w:r w:rsidR="0048393C">
                        <w:rPr>
                          <w:b/>
                          <w:spacing w:val="2"/>
                          <w:sz w:val="26"/>
                          <w:szCs w:val="26"/>
                        </w:rPr>
                        <w:t>G</w:t>
                      </w:r>
                      <w:r w:rsidR="0048393C">
                        <w:rPr>
                          <w:b/>
                          <w:sz w:val="26"/>
                          <w:szCs w:val="26"/>
                        </w:rPr>
                        <w:t>IRLS</w:t>
                      </w:r>
                      <w:r w:rsidR="0048393C">
                        <w:rPr>
                          <w:b/>
                          <w:spacing w:val="-25"/>
                          <w:sz w:val="26"/>
                          <w:szCs w:val="26"/>
                        </w:rPr>
                        <w:t xml:space="preserve"> </w:t>
                      </w:r>
                      <w:r w:rsidR="0048393C">
                        <w:rPr>
                          <w:b/>
                          <w:sz w:val="26"/>
                          <w:szCs w:val="26"/>
                        </w:rPr>
                        <w:t>LEAG</w:t>
                      </w:r>
                      <w:r w:rsidR="0048393C">
                        <w:rPr>
                          <w:b/>
                          <w:spacing w:val="2"/>
                          <w:sz w:val="26"/>
                          <w:szCs w:val="26"/>
                        </w:rPr>
                        <w:t>U</w:t>
                      </w:r>
                      <w:r w:rsidR="0048393C">
                        <w:rPr>
                          <w:b/>
                          <w:sz w:val="26"/>
                          <w:szCs w:val="26"/>
                        </w:rPr>
                        <w:t>E</w:t>
                      </w:r>
                    </w:p>
                    <w:p w:rsidR="0048393C" w:rsidRDefault="0048393C" w:rsidP="0048393C">
                      <w:pPr>
                        <w:spacing w:before="37"/>
                        <w:ind w:left="64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8393C">
                        <w:rPr>
                          <w:b/>
                          <w:sz w:val="26"/>
                          <w:szCs w:val="26"/>
                        </w:rPr>
                        <w:t>P</w:t>
                      </w:r>
                      <w:r w:rsidRPr="0048393C">
                        <w:rPr>
                          <w:b/>
                          <w:spacing w:val="2"/>
                          <w:sz w:val="26"/>
                          <w:szCs w:val="26"/>
                        </w:rPr>
                        <w:t>L</w:t>
                      </w:r>
                      <w:r w:rsidRPr="0048393C">
                        <w:rPr>
                          <w:b/>
                          <w:sz w:val="26"/>
                          <w:szCs w:val="26"/>
                        </w:rPr>
                        <w:t>AYER</w:t>
                      </w:r>
                      <w:r w:rsidRPr="0048393C">
                        <w:rPr>
                          <w:b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48393C">
                        <w:rPr>
                          <w:b/>
                          <w:sz w:val="26"/>
                          <w:szCs w:val="26"/>
                        </w:rPr>
                        <w:t>TRANS</w:t>
                      </w:r>
                      <w:r w:rsidRPr="0048393C">
                        <w:rPr>
                          <w:b/>
                          <w:spacing w:val="2"/>
                          <w:sz w:val="26"/>
                          <w:szCs w:val="26"/>
                        </w:rPr>
                        <w:t>F</w:t>
                      </w:r>
                      <w:r w:rsidRPr="0048393C">
                        <w:rPr>
                          <w:b/>
                          <w:sz w:val="26"/>
                          <w:szCs w:val="26"/>
                        </w:rPr>
                        <w:t>ER</w:t>
                      </w:r>
                      <w:r w:rsidRPr="0048393C">
                        <w:rPr>
                          <w:b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 w:rsidRPr="0048393C">
                        <w:rPr>
                          <w:b/>
                          <w:sz w:val="26"/>
                          <w:szCs w:val="26"/>
                        </w:rPr>
                        <w:t>F</w:t>
                      </w:r>
                      <w:r w:rsidRPr="0048393C">
                        <w:rPr>
                          <w:b/>
                          <w:spacing w:val="2"/>
                          <w:sz w:val="26"/>
                          <w:szCs w:val="26"/>
                        </w:rPr>
                        <w:t>O</w:t>
                      </w:r>
                      <w:r w:rsidRPr="0048393C">
                        <w:rPr>
                          <w:b/>
                          <w:sz w:val="26"/>
                          <w:szCs w:val="26"/>
                        </w:rPr>
                        <w:t>RM</w:t>
                      </w:r>
                    </w:p>
                    <w:p w:rsidR="0048393C" w:rsidRPr="0048393C" w:rsidRDefault="0048393C" w:rsidP="0048393C">
                      <w:pPr>
                        <w:ind w:left="640"/>
                        <w:rPr>
                          <w:b/>
                          <w:sz w:val="24"/>
                          <w:szCs w:val="24"/>
                        </w:rPr>
                      </w:pPr>
                      <w:r w:rsidRPr="0048393C">
                        <w:rPr>
                          <w:b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48393C">
                        <w:rPr>
                          <w:b/>
                          <w:sz w:val="24"/>
                          <w:szCs w:val="24"/>
                        </w:rPr>
                        <w:t>EASO</w:t>
                      </w:r>
                      <w:r w:rsidRPr="0048393C">
                        <w:rPr>
                          <w:b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w w:val="148"/>
                          <w:sz w:val="24"/>
                          <w:szCs w:val="24"/>
                        </w:rPr>
                        <w:t xml:space="preserve"> 20___ / 20___</w:t>
                      </w:r>
                    </w:p>
                    <w:p w:rsidR="0048393C" w:rsidRPr="0048393C" w:rsidRDefault="0048393C" w:rsidP="0048393C">
                      <w:pPr>
                        <w:spacing w:before="37"/>
                        <w:ind w:left="64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48393C" w:rsidRDefault="0048393C"/>
                  </w:txbxContent>
                </v:textbox>
              </v:shape>
            </w:pict>
          </mc:Fallback>
        </mc:AlternateContent>
      </w:r>
    </w:p>
    <w:p w:rsidR="001733C5" w:rsidRDefault="001733C5">
      <w:pPr>
        <w:spacing w:before="37"/>
        <w:ind w:left="640"/>
        <w:rPr>
          <w:sz w:val="26"/>
          <w:szCs w:val="26"/>
        </w:rPr>
      </w:pPr>
    </w:p>
    <w:p w:rsidR="001733C5" w:rsidRDefault="001733C5">
      <w:pPr>
        <w:spacing w:before="16" w:line="260" w:lineRule="exact"/>
        <w:rPr>
          <w:sz w:val="26"/>
          <w:szCs w:val="26"/>
        </w:rPr>
      </w:pPr>
    </w:p>
    <w:p w:rsidR="001733C5" w:rsidRDefault="001733C5">
      <w:pPr>
        <w:spacing w:before="2" w:line="120" w:lineRule="exact"/>
        <w:rPr>
          <w:sz w:val="12"/>
          <w:szCs w:val="12"/>
        </w:rPr>
      </w:pPr>
    </w:p>
    <w:p w:rsidR="001733C5" w:rsidRDefault="001733C5">
      <w:pPr>
        <w:spacing w:line="200" w:lineRule="exact"/>
      </w:pPr>
      <w:bookmarkStart w:id="0" w:name="_GoBack"/>
      <w:bookmarkEnd w:id="0"/>
    </w:p>
    <w:p w:rsidR="0048393C" w:rsidRDefault="0048393C">
      <w:pPr>
        <w:ind w:left="640"/>
        <w:rPr>
          <w:sz w:val="24"/>
          <w:szCs w:val="24"/>
        </w:rPr>
      </w:pPr>
    </w:p>
    <w:p w:rsidR="0048393C" w:rsidRDefault="0048393C">
      <w:pPr>
        <w:ind w:left="640"/>
        <w:rPr>
          <w:sz w:val="24"/>
          <w:szCs w:val="24"/>
        </w:rPr>
      </w:pPr>
    </w:p>
    <w:p w:rsidR="0048393C" w:rsidRDefault="0048393C">
      <w:pPr>
        <w:ind w:left="640"/>
        <w:rPr>
          <w:sz w:val="24"/>
          <w:szCs w:val="24"/>
        </w:rPr>
      </w:pPr>
    </w:p>
    <w:p w:rsidR="001733C5" w:rsidRDefault="00727429">
      <w:pPr>
        <w:ind w:left="64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w w:val="149"/>
          <w:sz w:val="24"/>
          <w:szCs w:val="24"/>
        </w:rPr>
        <w:t>------------------</w:t>
      </w:r>
      <w:r>
        <w:rPr>
          <w:spacing w:val="3"/>
          <w:w w:val="149"/>
          <w:sz w:val="24"/>
          <w:szCs w:val="24"/>
        </w:rPr>
        <w:t>-</w:t>
      </w:r>
      <w:r>
        <w:rPr>
          <w:w w:val="149"/>
          <w:sz w:val="24"/>
          <w:szCs w:val="24"/>
        </w:rPr>
        <w:t xml:space="preserve">------------------ </w:t>
      </w:r>
      <w:r>
        <w:rPr>
          <w:spacing w:val="30"/>
          <w:w w:val="1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birth </w:t>
      </w:r>
      <w:r>
        <w:rPr>
          <w:w w:val="150"/>
          <w:sz w:val="24"/>
          <w:szCs w:val="24"/>
        </w:rPr>
        <w:t>--------</w:t>
      </w:r>
      <w:r>
        <w:rPr>
          <w:spacing w:val="2"/>
          <w:w w:val="150"/>
          <w:sz w:val="24"/>
          <w:szCs w:val="24"/>
        </w:rPr>
        <w:t>-</w:t>
      </w:r>
      <w:r>
        <w:rPr>
          <w:w w:val="150"/>
          <w:sz w:val="24"/>
          <w:szCs w:val="24"/>
        </w:rPr>
        <w:t>---------------</w:t>
      </w:r>
    </w:p>
    <w:p w:rsidR="001733C5" w:rsidRDefault="00727429">
      <w:pPr>
        <w:spacing w:before="2"/>
        <w:ind w:left="64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 xml:space="preserve"> CA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IT</w:t>
      </w:r>
      <w:r>
        <w:rPr>
          <w:b/>
          <w:spacing w:val="-1"/>
          <w:sz w:val="22"/>
          <w:szCs w:val="22"/>
        </w:rPr>
        <w:t>AL</w:t>
      </w:r>
      <w:r>
        <w:rPr>
          <w:b/>
          <w:spacing w:val="1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1733C5" w:rsidRDefault="001733C5">
      <w:pPr>
        <w:spacing w:before="9" w:line="240" w:lineRule="exact"/>
        <w:rPr>
          <w:sz w:val="24"/>
          <w:szCs w:val="24"/>
        </w:rPr>
      </w:pPr>
    </w:p>
    <w:p w:rsidR="001733C5" w:rsidRDefault="00727429">
      <w:pPr>
        <w:spacing w:line="480" w:lineRule="auto"/>
        <w:ind w:left="640" w:right="3559"/>
        <w:rPr>
          <w:sz w:val="24"/>
          <w:szCs w:val="24"/>
        </w:rPr>
      </w:pP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: </w:t>
      </w:r>
      <w:r>
        <w:rPr>
          <w:w w:val="150"/>
          <w:sz w:val="24"/>
          <w:szCs w:val="24"/>
        </w:rPr>
        <w:t>-------------</w:t>
      </w:r>
      <w:r>
        <w:rPr>
          <w:spacing w:val="3"/>
          <w:w w:val="150"/>
          <w:sz w:val="24"/>
          <w:szCs w:val="24"/>
        </w:rPr>
        <w:t>-</w:t>
      </w:r>
      <w:r>
        <w:rPr>
          <w:w w:val="150"/>
          <w:sz w:val="24"/>
          <w:szCs w:val="24"/>
        </w:rPr>
        <w:t xml:space="preserve">------------------------------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E: </w:t>
      </w:r>
      <w:r>
        <w:rPr>
          <w:w w:val="150"/>
          <w:sz w:val="24"/>
          <w:szCs w:val="24"/>
        </w:rPr>
        <w:t>----------</w:t>
      </w:r>
      <w:r>
        <w:rPr>
          <w:spacing w:val="2"/>
          <w:w w:val="150"/>
          <w:sz w:val="24"/>
          <w:szCs w:val="24"/>
        </w:rPr>
        <w:t>-</w:t>
      </w:r>
      <w:r>
        <w:rPr>
          <w:w w:val="150"/>
          <w:sz w:val="24"/>
          <w:szCs w:val="24"/>
        </w:rPr>
        <w:t xml:space="preserve">------------------------------- </w:t>
      </w:r>
      <w:r>
        <w:rPr>
          <w:b/>
          <w:sz w:val="24"/>
          <w:szCs w:val="24"/>
        </w:rPr>
        <w:t>Wish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ly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oval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o: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: </w:t>
      </w:r>
      <w:r>
        <w:rPr>
          <w:w w:val="150"/>
          <w:sz w:val="24"/>
          <w:szCs w:val="24"/>
        </w:rPr>
        <w:t>-------------</w:t>
      </w:r>
      <w:r>
        <w:rPr>
          <w:spacing w:val="3"/>
          <w:w w:val="150"/>
          <w:sz w:val="24"/>
          <w:szCs w:val="24"/>
        </w:rPr>
        <w:t>-</w:t>
      </w:r>
      <w:r>
        <w:rPr>
          <w:w w:val="150"/>
          <w:sz w:val="24"/>
          <w:szCs w:val="24"/>
        </w:rPr>
        <w:t xml:space="preserve">-------------------------------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E: </w:t>
      </w:r>
      <w:r>
        <w:rPr>
          <w:w w:val="150"/>
          <w:sz w:val="24"/>
          <w:szCs w:val="24"/>
        </w:rPr>
        <w:t>----------</w:t>
      </w:r>
      <w:r>
        <w:rPr>
          <w:spacing w:val="2"/>
          <w:w w:val="150"/>
          <w:sz w:val="24"/>
          <w:szCs w:val="24"/>
        </w:rPr>
        <w:t>-</w:t>
      </w:r>
      <w:r>
        <w:rPr>
          <w:w w:val="150"/>
          <w:sz w:val="24"/>
          <w:szCs w:val="24"/>
        </w:rPr>
        <w:t>--------------------------------</w:t>
      </w:r>
    </w:p>
    <w:p w:rsidR="001733C5" w:rsidRDefault="001733C5">
      <w:pPr>
        <w:spacing w:before="6" w:line="280" w:lineRule="exact"/>
        <w:rPr>
          <w:sz w:val="28"/>
          <w:szCs w:val="28"/>
        </w:rPr>
      </w:pPr>
    </w:p>
    <w:p w:rsidR="001733C5" w:rsidRDefault="00727429">
      <w:pPr>
        <w:ind w:left="64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d: </w:t>
      </w:r>
      <w:r>
        <w:rPr>
          <w:w w:val="149"/>
          <w:sz w:val="24"/>
          <w:szCs w:val="24"/>
        </w:rPr>
        <w:t>------------</w:t>
      </w:r>
      <w:r>
        <w:rPr>
          <w:spacing w:val="4"/>
          <w:w w:val="149"/>
          <w:sz w:val="24"/>
          <w:szCs w:val="24"/>
        </w:rPr>
        <w:t>-</w:t>
      </w:r>
      <w:r>
        <w:rPr>
          <w:w w:val="149"/>
          <w:sz w:val="24"/>
          <w:szCs w:val="24"/>
        </w:rPr>
        <w:t xml:space="preserve">---------------------        </w:t>
      </w:r>
      <w:r>
        <w:rPr>
          <w:spacing w:val="1"/>
          <w:w w:val="1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te: </w:t>
      </w:r>
      <w:r>
        <w:rPr>
          <w:w w:val="150"/>
          <w:sz w:val="24"/>
          <w:szCs w:val="24"/>
        </w:rPr>
        <w:t>-------</w:t>
      </w:r>
      <w:r>
        <w:rPr>
          <w:spacing w:val="2"/>
          <w:w w:val="150"/>
          <w:sz w:val="24"/>
          <w:szCs w:val="24"/>
        </w:rPr>
        <w:t>-</w:t>
      </w:r>
      <w:r>
        <w:rPr>
          <w:w w:val="150"/>
          <w:sz w:val="24"/>
          <w:szCs w:val="24"/>
        </w:rPr>
        <w:t>---------------</w:t>
      </w:r>
    </w:p>
    <w:p w:rsidR="001733C5" w:rsidRDefault="00727429">
      <w:pPr>
        <w:spacing w:before="2"/>
        <w:ind w:left="1413"/>
        <w:rPr>
          <w:sz w:val="22"/>
          <w:szCs w:val="22"/>
        </w:rPr>
      </w:pP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r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</w:p>
    <w:p w:rsidR="001733C5" w:rsidRDefault="001733C5">
      <w:pPr>
        <w:spacing w:before="2" w:line="140" w:lineRule="exact"/>
        <w:rPr>
          <w:sz w:val="15"/>
          <w:szCs w:val="15"/>
        </w:rPr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727429">
      <w:pPr>
        <w:ind w:left="64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w w:val="150"/>
          <w:sz w:val="24"/>
          <w:szCs w:val="24"/>
        </w:rPr>
        <w:t>----------------------------------</w:t>
      </w:r>
    </w:p>
    <w:p w:rsidR="001733C5" w:rsidRDefault="00727429">
      <w:pPr>
        <w:spacing w:before="2"/>
        <w:ind w:left="3300" w:right="5449"/>
        <w:jc w:val="center"/>
        <w:rPr>
          <w:sz w:val="22"/>
          <w:szCs w:val="22"/>
        </w:rPr>
      </w:pPr>
      <w:r>
        <w:rPr>
          <w:i/>
          <w:spacing w:val="-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ay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r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 un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w w:val="107"/>
          <w:sz w:val="22"/>
          <w:szCs w:val="22"/>
        </w:rPr>
        <w:t>18,</w:t>
      </w:r>
    </w:p>
    <w:p w:rsidR="001733C5" w:rsidRDefault="001733C5">
      <w:pPr>
        <w:spacing w:before="6" w:line="120" w:lineRule="exact"/>
        <w:rPr>
          <w:sz w:val="12"/>
          <w:szCs w:val="12"/>
        </w:rPr>
      </w:pPr>
    </w:p>
    <w:p w:rsidR="001733C5" w:rsidRDefault="001733C5">
      <w:pPr>
        <w:spacing w:line="200" w:lineRule="exact"/>
      </w:pPr>
    </w:p>
    <w:p w:rsidR="001733C5" w:rsidRDefault="00727429">
      <w:pPr>
        <w:ind w:left="640" w:right="269"/>
        <w:rPr>
          <w:sz w:val="26"/>
          <w:szCs w:val="26"/>
        </w:rPr>
      </w:pPr>
      <w:r>
        <w:rPr>
          <w:b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have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no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object</w:t>
      </w:r>
      <w:r>
        <w:rPr>
          <w:b/>
          <w:spacing w:val="3"/>
          <w:sz w:val="26"/>
          <w:szCs w:val="26"/>
        </w:rPr>
        <w:t>i</w:t>
      </w:r>
      <w:r>
        <w:rPr>
          <w:b/>
          <w:sz w:val="26"/>
          <w:szCs w:val="26"/>
        </w:rPr>
        <w:t>on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to the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trans</w:t>
      </w:r>
      <w:r>
        <w:rPr>
          <w:b/>
          <w:spacing w:val="3"/>
          <w:sz w:val="26"/>
          <w:szCs w:val="26"/>
        </w:rPr>
        <w:t>f</w:t>
      </w:r>
      <w:r>
        <w:rPr>
          <w:b/>
          <w:sz w:val="26"/>
          <w:szCs w:val="26"/>
        </w:rPr>
        <w:t>er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of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the a</w:t>
      </w:r>
      <w:r>
        <w:rPr>
          <w:b/>
          <w:spacing w:val="2"/>
          <w:sz w:val="26"/>
          <w:szCs w:val="26"/>
        </w:rPr>
        <w:t>b</w:t>
      </w:r>
      <w:r>
        <w:rPr>
          <w:b/>
          <w:sz w:val="26"/>
          <w:szCs w:val="26"/>
        </w:rPr>
        <w:t>ove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pla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er.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She</w:t>
      </w:r>
      <w:r>
        <w:rPr>
          <w:b/>
          <w:spacing w:val="2"/>
          <w:sz w:val="26"/>
          <w:szCs w:val="26"/>
        </w:rPr>
        <w:t>/</w:t>
      </w:r>
      <w:r>
        <w:rPr>
          <w:b/>
          <w:sz w:val="26"/>
          <w:szCs w:val="26"/>
        </w:rPr>
        <w:t>he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is not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und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r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sus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ension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by the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league</w:t>
      </w:r>
      <w:r>
        <w:rPr>
          <w:b/>
          <w:spacing w:val="2"/>
          <w:sz w:val="26"/>
          <w:szCs w:val="26"/>
        </w:rPr>
        <w:t>/</w:t>
      </w:r>
      <w:r>
        <w:rPr>
          <w:b/>
          <w:sz w:val="26"/>
          <w:szCs w:val="26"/>
        </w:rPr>
        <w:t>club</w:t>
      </w:r>
      <w:r>
        <w:rPr>
          <w:b/>
          <w:spacing w:val="-1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pr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sent,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nor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does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he/he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have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any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outst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nding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m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nts</w:t>
      </w:r>
      <w:r>
        <w:rPr>
          <w:b/>
          <w:spacing w:val="-15"/>
          <w:sz w:val="26"/>
          <w:szCs w:val="26"/>
        </w:rPr>
        <w:t xml:space="preserve"> </w:t>
      </w:r>
      <w:r>
        <w:rPr>
          <w:b/>
          <w:sz w:val="26"/>
          <w:szCs w:val="26"/>
        </w:rPr>
        <w:t>to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ei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r part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.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She/he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no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utstand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ng</w:t>
      </w:r>
      <w:r>
        <w:rPr>
          <w:b/>
          <w:spacing w:val="-13"/>
          <w:sz w:val="26"/>
          <w:szCs w:val="26"/>
        </w:rPr>
        <w:t xml:space="preserve"> </w:t>
      </w:r>
      <w:r>
        <w:rPr>
          <w:b/>
          <w:sz w:val="26"/>
          <w:szCs w:val="26"/>
        </w:rPr>
        <w:t>fin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ncial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ommi</w:t>
      </w:r>
      <w:r>
        <w:rPr>
          <w:b/>
          <w:spacing w:val="2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t</w:t>
      </w:r>
      <w:r>
        <w:rPr>
          <w:b/>
          <w:spacing w:val="-14"/>
          <w:sz w:val="26"/>
          <w:szCs w:val="26"/>
        </w:rPr>
        <w:t xml:space="preserve"> </w:t>
      </w:r>
      <w:r>
        <w:rPr>
          <w:b/>
          <w:sz w:val="26"/>
          <w:szCs w:val="26"/>
        </w:rPr>
        <w:t>to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eit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er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part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.</w:t>
      </w:r>
    </w:p>
    <w:p w:rsidR="001733C5" w:rsidRDefault="001733C5">
      <w:pPr>
        <w:spacing w:before="9" w:line="160" w:lineRule="exact"/>
        <w:rPr>
          <w:sz w:val="16"/>
          <w:szCs w:val="16"/>
        </w:rPr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727429">
      <w:pPr>
        <w:ind w:left="64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d: </w:t>
      </w:r>
      <w:r>
        <w:rPr>
          <w:w w:val="149"/>
          <w:sz w:val="24"/>
          <w:szCs w:val="24"/>
        </w:rPr>
        <w:t>------------</w:t>
      </w:r>
      <w:r>
        <w:rPr>
          <w:spacing w:val="4"/>
          <w:w w:val="149"/>
          <w:sz w:val="24"/>
          <w:szCs w:val="24"/>
        </w:rPr>
        <w:t>-</w:t>
      </w:r>
      <w:r>
        <w:rPr>
          <w:w w:val="149"/>
          <w:sz w:val="24"/>
          <w:szCs w:val="24"/>
        </w:rPr>
        <w:t xml:space="preserve">---------------------        </w:t>
      </w:r>
      <w:r>
        <w:rPr>
          <w:spacing w:val="1"/>
          <w:w w:val="1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te: </w:t>
      </w:r>
      <w:r>
        <w:rPr>
          <w:w w:val="150"/>
          <w:sz w:val="24"/>
          <w:szCs w:val="24"/>
        </w:rPr>
        <w:t>-------</w:t>
      </w:r>
      <w:r>
        <w:rPr>
          <w:spacing w:val="2"/>
          <w:w w:val="150"/>
          <w:sz w:val="24"/>
          <w:szCs w:val="24"/>
        </w:rPr>
        <w:t>-</w:t>
      </w:r>
      <w:r>
        <w:rPr>
          <w:w w:val="150"/>
          <w:sz w:val="24"/>
          <w:szCs w:val="24"/>
        </w:rPr>
        <w:t>---------------</w:t>
      </w:r>
    </w:p>
    <w:p w:rsidR="001733C5" w:rsidRDefault="00727429">
      <w:pPr>
        <w:ind w:left="1480"/>
        <w:rPr>
          <w:sz w:val="24"/>
          <w:szCs w:val="24"/>
        </w:rPr>
      </w:pP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lub Se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tary Signature</w:t>
      </w:r>
    </w:p>
    <w:p w:rsidR="001733C5" w:rsidRDefault="001733C5">
      <w:pPr>
        <w:spacing w:before="1" w:line="180" w:lineRule="exact"/>
        <w:rPr>
          <w:sz w:val="18"/>
          <w:szCs w:val="18"/>
        </w:rPr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727429">
      <w:pPr>
        <w:ind w:left="640"/>
        <w:rPr>
          <w:sz w:val="26"/>
          <w:szCs w:val="26"/>
        </w:rPr>
      </w:pPr>
      <w:r>
        <w:rPr>
          <w:b/>
          <w:sz w:val="26"/>
          <w:szCs w:val="26"/>
        </w:rPr>
        <w:t>I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accept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3"/>
          <w:sz w:val="26"/>
          <w:szCs w:val="26"/>
        </w:rPr>
        <w:t>h</w:t>
      </w:r>
      <w:r>
        <w:rPr>
          <w:b/>
          <w:sz w:val="26"/>
          <w:szCs w:val="26"/>
        </w:rPr>
        <w:t>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trans</w:t>
      </w:r>
      <w:r>
        <w:rPr>
          <w:b/>
          <w:spacing w:val="3"/>
          <w:sz w:val="26"/>
          <w:szCs w:val="26"/>
        </w:rPr>
        <w:t>f</w:t>
      </w:r>
      <w:r>
        <w:rPr>
          <w:b/>
          <w:sz w:val="26"/>
          <w:szCs w:val="26"/>
        </w:rPr>
        <w:t>er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abo</w:t>
      </w:r>
      <w:r>
        <w:rPr>
          <w:b/>
          <w:spacing w:val="3"/>
          <w:sz w:val="26"/>
          <w:szCs w:val="26"/>
        </w:rPr>
        <w:t>v</w:t>
      </w:r>
      <w:r>
        <w:rPr>
          <w:b/>
          <w:sz w:val="26"/>
          <w:szCs w:val="26"/>
        </w:rPr>
        <w:t>e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pla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er.</w:t>
      </w:r>
    </w:p>
    <w:p w:rsidR="001733C5" w:rsidRDefault="001733C5">
      <w:pPr>
        <w:spacing w:before="11" w:line="280" w:lineRule="exact"/>
        <w:rPr>
          <w:sz w:val="28"/>
          <w:szCs w:val="28"/>
        </w:rPr>
      </w:pPr>
    </w:p>
    <w:p w:rsidR="001733C5" w:rsidRDefault="00727429">
      <w:pPr>
        <w:ind w:left="640"/>
        <w:rPr>
          <w:sz w:val="26"/>
          <w:szCs w:val="26"/>
        </w:rPr>
      </w:pPr>
      <w:r>
        <w:rPr>
          <w:sz w:val="26"/>
          <w:szCs w:val="26"/>
        </w:rPr>
        <w:t>Signed:</w:t>
      </w:r>
      <w:r>
        <w:rPr>
          <w:spacing w:val="-8"/>
          <w:sz w:val="26"/>
          <w:szCs w:val="26"/>
        </w:rPr>
        <w:t xml:space="preserve"> </w:t>
      </w:r>
      <w:r>
        <w:rPr>
          <w:w w:val="148"/>
          <w:sz w:val="26"/>
          <w:szCs w:val="26"/>
        </w:rPr>
        <w:t>-</w:t>
      </w:r>
      <w:r>
        <w:rPr>
          <w:spacing w:val="3"/>
          <w:w w:val="148"/>
          <w:sz w:val="26"/>
          <w:szCs w:val="26"/>
        </w:rPr>
        <w:t>-</w:t>
      </w:r>
      <w:r>
        <w:rPr>
          <w:w w:val="148"/>
          <w:sz w:val="26"/>
          <w:szCs w:val="26"/>
        </w:rPr>
        <w:t>----</w:t>
      </w:r>
      <w:r>
        <w:rPr>
          <w:spacing w:val="3"/>
          <w:w w:val="148"/>
          <w:sz w:val="26"/>
          <w:szCs w:val="26"/>
        </w:rPr>
        <w:t>-</w:t>
      </w:r>
      <w:r>
        <w:rPr>
          <w:w w:val="148"/>
          <w:sz w:val="26"/>
          <w:szCs w:val="26"/>
        </w:rPr>
        <w:t>----</w:t>
      </w:r>
      <w:r>
        <w:rPr>
          <w:spacing w:val="3"/>
          <w:w w:val="148"/>
          <w:sz w:val="26"/>
          <w:szCs w:val="26"/>
        </w:rPr>
        <w:t>-</w:t>
      </w:r>
      <w:r>
        <w:rPr>
          <w:w w:val="148"/>
          <w:sz w:val="26"/>
          <w:szCs w:val="26"/>
        </w:rPr>
        <w:t>-------</w:t>
      </w:r>
      <w:r>
        <w:rPr>
          <w:spacing w:val="3"/>
          <w:w w:val="148"/>
          <w:sz w:val="26"/>
          <w:szCs w:val="26"/>
        </w:rPr>
        <w:t>-</w:t>
      </w:r>
      <w:r>
        <w:rPr>
          <w:w w:val="148"/>
          <w:sz w:val="26"/>
          <w:szCs w:val="26"/>
        </w:rPr>
        <w:t>-----</w:t>
      </w:r>
      <w:r>
        <w:rPr>
          <w:spacing w:val="3"/>
          <w:w w:val="148"/>
          <w:sz w:val="26"/>
          <w:szCs w:val="26"/>
        </w:rPr>
        <w:t>-</w:t>
      </w:r>
      <w:r>
        <w:rPr>
          <w:w w:val="148"/>
          <w:sz w:val="26"/>
          <w:szCs w:val="26"/>
        </w:rPr>
        <w:t>---</w:t>
      </w:r>
      <w:r>
        <w:rPr>
          <w:spacing w:val="3"/>
          <w:w w:val="148"/>
          <w:sz w:val="26"/>
          <w:szCs w:val="26"/>
        </w:rPr>
        <w:t>-</w:t>
      </w:r>
      <w:r>
        <w:rPr>
          <w:w w:val="148"/>
          <w:sz w:val="26"/>
          <w:szCs w:val="26"/>
        </w:rPr>
        <w:t xml:space="preserve">----        </w:t>
      </w:r>
      <w:r>
        <w:rPr>
          <w:spacing w:val="3"/>
          <w:w w:val="148"/>
          <w:sz w:val="26"/>
          <w:szCs w:val="26"/>
        </w:rPr>
        <w:t xml:space="preserve"> </w:t>
      </w:r>
      <w:r>
        <w:rPr>
          <w:sz w:val="26"/>
          <w:szCs w:val="26"/>
        </w:rPr>
        <w:t>Date:</w:t>
      </w:r>
      <w:r>
        <w:rPr>
          <w:spacing w:val="-4"/>
          <w:sz w:val="26"/>
          <w:szCs w:val="26"/>
        </w:rPr>
        <w:t xml:space="preserve"> </w:t>
      </w:r>
      <w:r>
        <w:rPr>
          <w:w w:val="149"/>
          <w:sz w:val="26"/>
          <w:szCs w:val="26"/>
        </w:rPr>
        <w:t>--</w:t>
      </w:r>
      <w:r>
        <w:rPr>
          <w:spacing w:val="2"/>
          <w:w w:val="149"/>
          <w:sz w:val="26"/>
          <w:szCs w:val="26"/>
        </w:rPr>
        <w:t>-</w:t>
      </w:r>
      <w:r>
        <w:rPr>
          <w:w w:val="149"/>
          <w:sz w:val="26"/>
          <w:szCs w:val="26"/>
        </w:rPr>
        <w:t>-------</w:t>
      </w:r>
      <w:r>
        <w:rPr>
          <w:spacing w:val="2"/>
          <w:w w:val="149"/>
          <w:sz w:val="26"/>
          <w:szCs w:val="26"/>
        </w:rPr>
        <w:t>-</w:t>
      </w:r>
      <w:r>
        <w:rPr>
          <w:w w:val="149"/>
          <w:sz w:val="26"/>
          <w:szCs w:val="26"/>
        </w:rPr>
        <w:t>-----</w:t>
      </w:r>
      <w:r>
        <w:rPr>
          <w:spacing w:val="2"/>
          <w:w w:val="149"/>
          <w:sz w:val="26"/>
          <w:szCs w:val="26"/>
        </w:rPr>
        <w:t>-</w:t>
      </w:r>
      <w:r>
        <w:rPr>
          <w:w w:val="149"/>
          <w:sz w:val="26"/>
          <w:szCs w:val="26"/>
        </w:rPr>
        <w:t>---</w:t>
      </w:r>
      <w:r>
        <w:rPr>
          <w:spacing w:val="2"/>
          <w:w w:val="149"/>
          <w:sz w:val="26"/>
          <w:szCs w:val="26"/>
        </w:rPr>
        <w:t>-</w:t>
      </w:r>
      <w:r>
        <w:rPr>
          <w:spacing w:val="5"/>
          <w:w w:val="149"/>
          <w:sz w:val="26"/>
          <w:szCs w:val="26"/>
        </w:rPr>
        <w:t>-</w:t>
      </w:r>
      <w:r>
        <w:rPr>
          <w:w w:val="149"/>
          <w:sz w:val="26"/>
          <w:szCs w:val="26"/>
        </w:rPr>
        <w:t>-</w:t>
      </w:r>
    </w:p>
    <w:p w:rsidR="001733C5" w:rsidRDefault="001C3D9A">
      <w:pPr>
        <w:spacing w:before="1"/>
        <w:ind w:left="1548"/>
        <w:rPr>
          <w:sz w:val="26"/>
          <w:szCs w:val="26"/>
        </w:rPr>
      </w:pPr>
      <w:r>
        <w:pict>
          <v:group id="_x0000_s1026" style="position:absolute;left:0;text-align:left;margin-left:69pt;margin-top:32.15pt;width:199.95pt;height:130.7pt;z-index:-251657728;mso-position-horizontal-relative:page" coordorigin="1380,643" coordsize="3999,2614">
            <v:shape id="_x0000_s1028" style="position:absolute;left:1387;top:651;width:3984;height:2599" coordorigin="1387,651" coordsize="3984,2599" path="m1387,3250r3984,l5371,651r-3984,l1387,325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94;top:730;width:3970;height:2441">
              <v:imagedata r:id="rId8" o:title=""/>
            </v:shape>
            <w10:wrap anchorx="page"/>
          </v:group>
        </w:pict>
      </w:r>
      <w:r w:rsidR="00727429">
        <w:rPr>
          <w:i/>
          <w:spacing w:val="2"/>
          <w:sz w:val="26"/>
          <w:szCs w:val="26"/>
        </w:rPr>
        <w:t>NE</w:t>
      </w:r>
      <w:r w:rsidR="00727429">
        <w:rPr>
          <w:i/>
          <w:sz w:val="26"/>
          <w:szCs w:val="26"/>
        </w:rPr>
        <w:t>W</w:t>
      </w:r>
      <w:r w:rsidR="00727429">
        <w:rPr>
          <w:i/>
          <w:spacing w:val="-8"/>
          <w:sz w:val="26"/>
          <w:szCs w:val="26"/>
        </w:rPr>
        <w:t xml:space="preserve"> </w:t>
      </w:r>
      <w:r w:rsidR="00727429">
        <w:rPr>
          <w:i/>
          <w:sz w:val="26"/>
          <w:szCs w:val="26"/>
        </w:rPr>
        <w:t>C</w:t>
      </w:r>
      <w:r w:rsidR="00727429">
        <w:rPr>
          <w:i/>
          <w:spacing w:val="2"/>
          <w:sz w:val="26"/>
          <w:szCs w:val="26"/>
        </w:rPr>
        <w:t>l</w:t>
      </w:r>
      <w:r w:rsidR="00727429">
        <w:rPr>
          <w:i/>
          <w:sz w:val="26"/>
          <w:szCs w:val="26"/>
        </w:rPr>
        <w:t>ub</w:t>
      </w:r>
      <w:r w:rsidR="00727429">
        <w:rPr>
          <w:i/>
          <w:spacing w:val="-5"/>
          <w:sz w:val="26"/>
          <w:szCs w:val="26"/>
        </w:rPr>
        <w:t xml:space="preserve"> </w:t>
      </w:r>
      <w:r w:rsidR="00727429">
        <w:rPr>
          <w:i/>
          <w:sz w:val="26"/>
          <w:szCs w:val="26"/>
        </w:rPr>
        <w:t>Se</w:t>
      </w:r>
      <w:r w:rsidR="00727429">
        <w:rPr>
          <w:i/>
          <w:spacing w:val="2"/>
          <w:sz w:val="26"/>
          <w:szCs w:val="26"/>
        </w:rPr>
        <w:t>c</w:t>
      </w:r>
      <w:r w:rsidR="00727429">
        <w:rPr>
          <w:i/>
          <w:sz w:val="26"/>
          <w:szCs w:val="26"/>
        </w:rPr>
        <w:t>retary</w:t>
      </w:r>
      <w:r w:rsidR="00727429">
        <w:rPr>
          <w:i/>
          <w:spacing w:val="-10"/>
          <w:sz w:val="26"/>
          <w:szCs w:val="26"/>
        </w:rPr>
        <w:t xml:space="preserve"> </w:t>
      </w:r>
      <w:r w:rsidR="00727429">
        <w:rPr>
          <w:i/>
          <w:sz w:val="26"/>
          <w:szCs w:val="26"/>
        </w:rPr>
        <w:t>Sig</w:t>
      </w:r>
      <w:r w:rsidR="00727429">
        <w:rPr>
          <w:i/>
          <w:spacing w:val="2"/>
          <w:sz w:val="26"/>
          <w:szCs w:val="26"/>
        </w:rPr>
        <w:t>n</w:t>
      </w:r>
      <w:r w:rsidR="00727429">
        <w:rPr>
          <w:i/>
          <w:sz w:val="26"/>
          <w:szCs w:val="26"/>
        </w:rPr>
        <w:t>ature</w:t>
      </w:r>
    </w:p>
    <w:p w:rsidR="001733C5" w:rsidRDefault="001733C5">
      <w:pPr>
        <w:spacing w:before="9" w:line="160" w:lineRule="exact"/>
        <w:rPr>
          <w:sz w:val="16"/>
          <w:szCs w:val="16"/>
        </w:rPr>
      </w:pPr>
    </w:p>
    <w:p w:rsidR="001733C5" w:rsidRDefault="0048393C">
      <w:pPr>
        <w:spacing w:line="200" w:lineRule="exact"/>
      </w:pPr>
      <w:r>
        <w:pict>
          <v:group id="_x0000_s1029" style="position:absolute;margin-left:373.55pt;margin-top:602.7pt;width:199.95pt;height:130.7pt;z-index:-251659776;mso-position-horizontal-relative:page;mso-position-vertical-relative:page" coordorigin="7481,13319" coordsize="3999,2614">
            <v:shape id="_x0000_s1031" style="position:absolute;left:7488;top:13327;width:3984;height:2599" coordorigin="7488,13327" coordsize="3984,2599" path="m7488,15926r3984,l11472,13327r-3984,l7488,15926xe" filled="f">
              <v:path arrowok="t"/>
            </v:shape>
            <v:shape id="_x0000_s1030" type="#_x0000_t75" style="position:absolute;left:7495;top:13406;width:3970;height:2441">
              <v:imagedata r:id="rId8" o:title=""/>
            </v:shape>
            <w10:wrap anchorx="page" anchory="page"/>
          </v:group>
        </w:pict>
      </w: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1733C5">
      <w:pPr>
        <w:spacing w:line="200" w:lineRule="exact"/>
      </w:pPr>
    </w:p>
    <w:p w:rsidR="001733C5" w:rsidRDefault="00727429">
      <w:pPr>
        <w:ind w:left="640"/>
        <w:rPr>
          <w:sz w:val="22"/>
          <w:szCs w:val="22"/>
        </w:rPr>
      </w:pPr>
      <w:r>
        <w:rPr>
          <w:i/>
          <w:sz w:val="22"/>
          <w:szCs w:val="22"/>
        </w:rPr>
        <w:t xml:space="preserve">League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                                                                                           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ague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</w:p>
    <w:sectPr w:rsidR="001733C5">
      <w:type w:val="continuous"/>
      <w:pgSz w:w="11920" w:h="16840"/>
      <w:pgMar w:top="160" w:right="3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BB6"/>
    <w:multiLevelType w:val="multilevel"/>
    <w:tmpl w:val="6E7E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33C5"/>
    <w:rsid w:val="001733C5"/>
    <w:rsid w:val="001C3D9A"/>
    <w:rsid w:val="0048393C"/>
    <w:rsid w:val="006B4389"/>
    <w:rsid w:val="007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NDSL</dc:creator>
  <cp:lastModifiedBy>NDSL</cp:lastModifiedBy>
  <cp:revision>2</cp:revision>
  <dcterms:created xsi:type="dcterms:W3CDTF">2018-05-14T12:01:00Z</dcterms:created>
  <dcterms:modified xsi:type="dcterms:W3CDTF">2018-05-14T12:01:00Z</dcterms:modified>
</cp:coreProperties>
</file>