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A9" w:rsidRDefault="00B90EE7">
      <w:pPr>
        <w:spacing w:before="90"/>
        <w:ind w:left="49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15pt;height:70.95pt">
            <v:imagedata r:id="rId5" o:title=""/>
          </v:shape>
        </w:pict>
      </w:r>
    </w:p>
    <w:p w:rsidR="003372A9" w:rsidRDefault="003372A9">
      <w:pPr>
        <w:spacing w:before="10" w:line="100" w:lineRule="exact"/>
        <w:rPr>
          <w:sz w:val="10"/>
          <w:szCs w:val="10"/>
        </w:rPr>
      </w:pPr>
    </w:p>
    <w:p w:rsidR="003372A9" w:rsidRDefault="003372A9">
      <w:pPr>
        <w:spacing w:line="200" w:lineRule="exact"/>
      </w:pPr>
    </w:p>
    <w:p w:rsidR="003372A9" w:rsidRDefault="003372A9">
      <w:pPr>
        <w:spacing w:line="200" w:lineRule="exact"/>
      </w:pPr>
    </w:p>
    <w:p w:rsidR="003372A9" w:rsidRDefault="00B90EE7">
      <w:pPr>
        <w:spacing w:line="260" w:lineRule="exact"/>
        <w:ind w:left="214"/>
        <w:rPr>
          <w:rFonts w:ascii="Calibri" w:eastAsia="Calibri" w:hAnsi="Calibri" w:cs="Calibri"/>
          <w:sz w:val="22"/>
          <w:szCs w:val="22"/>
        </w:rPr>
      </w:pPr>
      <w:r w:rsidRPr="00B90EE7">
        <w:pict>
          <v:group id="_x0000_s1026" style="position:absolute;left:0;text-align:left;margin-left:44pt;margin-top:-6.75pt;width:528.8pt;height:27pt;z-index:-251658240;mso-position-horizontal-relative:page" coordorigin="880,-135" coordsize="10576,540">
            <v:shape id="_x0000_s1030" style="position:absolute;left:890;top:-124;width:10555;height:0" coordorigin="890,-124" coordsize="10555,0" path="m890,-124r10555,e" filled="f" strokeweight=".58pt">
              <v:path arrowok="t"/>
            </v:shape>
            <v:shape id="_x0000_s1029" style="position:absolute;left:886;top:-129;width:0;height:528" coordorigin="886,-129" coordsize="0,528" path="m886,-129r,528e" filled="f" strokeweight=".58pt">
              <v:path arrowok="t"/>
            </v:shape>
            <v:shape id="_x0000_s1028" style="position:absolute;left:890;top:394;width:10555;height:0" coordorigin="890,394" coordsize="10555,0" path="m890,394r10555,e" filled="f" strokeweight=".58pt">
              <v:path arrowok="t"/>
            </v:shape>
            <v:shape id="_x0000_s1027" style="position:absolute;left:11450;top:-129;width:0;height:528" coordorigin="11450,-129" coordsize="0,528" path="m11450,-129r,528e" filled="f" strokeweight=".20464mm">
              <v:path arrowok="t"/>
            </v:shape>
            <w10:wrap anchorx="page"/>
          </v:group>
        </w:pict>
      </w:r>
      <w:r w:rsidR="00822480">
        <w:rPr>
          <w:rFonts w:ascii="Calibri" w:eastAsia="Calibri" w:hAnsi="Calibri" w:cs="Calibri"/>
          <w:b/>
          <w:spacing w:val="1"/>
          <w:sz w:val="22"/>
          <w:szCs w:val="22"/>
        </w:rPr>
        <w:t>Cl</w:t>
      </w:r>
      <w:r w:rsidR="00822480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822480">
        <w:rPr>
          <w:rFonts w:ascii="Calibri" w:eastAsia="Calibri" w:hAnsi="Calibri" w:cs="Calibri"/>
          <w:b/>
          <w:sz w:val="22"/>
          <w:szCs w:val="22"/>
        </w:rPr>
        <w:t>b</w:t>
      </w:r>
      <w:r w:rsidR="00822480">
        <w:rPr>
          <w:rFonts w:ascii="Calibri" w:eastAsia="Calibri" w:hAnsi="Calibri" w:cs="Calibri"/>
          <w:sz w:val="22"/>
          <w:szCs w:val="22"/>
        </w:rPr>
        <w:t>:</w:t>
      </w:r>
    </w:p>
    <w:p w:rsidR="003372A9" w:rsidRDefault="00822480">
      <w:pPr>
        <w:spacing w:before="91"/>
        <w:ind w:left="4" w:right="3615"/>
        <w:jc w:val="center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b/>
          <w:sz w:val="32"/>
          <w:szCs w:val="32"/>
        </w:rPr>
        <w:lastRenderedPageBreak/>
        <w:t>Met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tan</w:t>
      </w:r>
      <w:r>
        <w:rPr>
          <w:rFonts w:ascii="Calibri" w:eastAsia="Calibri" w:hAnsi="Calibri" w:cs="Calibri"/>
          <w:b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Girls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League</w:t>
      </w:r>
    </w:p>
    <w:p w:rsidR="003372A9" w:rsidRPr="001D0896" w:rsidRDefault="00822480">
      <w:pPr>
        <w:spacing w:before="58"/>
        <w:ind w:left="518" w:right="412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son</w:t>
      </w:r>
      <w:r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2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0</w:t>
      </w:r>
      <w:r w:rsidR="001D0896">
        <w:rPr>
          <w:rFonts w:ascii="Calibri" w:eastAsia="Calibri" w:hAnsi="Calibri" w:cs="Calibri"/>
          <w:spacing w:val="2"/>
          <w:w w:val="99"/>
          <w:sz w:val="32"/>
          <w:szCs w:val="32"/>
        </w:rPr>
        <w:t>___</w:t>
      </w:r>
    </w:p>
    <w:p w:rsidR="003372A9" w:rsidRDefault="00822480">
      <w:pPr>
        <w:spacing w:before="58"/>
        <w:ind w:left="-44" w:right="3568"/>
        <w:jc w:val="center"/>
        <w:rPr>
          <w:rFonts w:ascii="Calibri" w:eastAsia="Calibri" w:hAnsi="Calibri" w:cs="Calibri"/>
          <w:sz w:val="32"/>
          <w:szCs w:val="32"/>
        </w:rPr>
        <w:sectPr w:rsidR="003372A9">
          <w:type w:val="continuous"/>
          <w:pgSz w:w="12240" w:h="15840"/>
          <w:pgMar w:top="540" w:right="680" w:bottom="280" w:left="780" w:header="720" w:footer="720" w:gutter="0"/>
          <w:cols w:num="2" w:space="720" w:equalWidth="0">
            <w:col w:w="1772" w:space="1829"/>
            <w:col w:w="7179"/>
          </w:cols>
        </w:sectPr>
      </w:pPr>
      <w:r>
        <w:rPr>
          <w:rFonts w:ascii="Calibri" w:eastAsia="Calibri" w:hAnsi="Calibri" w:cs="Calibri"/>
          <w:b/>
          <w:sz w:val="32"/>
          <w:szCs w:val="32"/>
        </w:rPr>
        <w:t>Cl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Te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m</w:t>
      </w:r>
      <w:r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mm</w:t>
      </w:r>
      <w:r>
        <w:rPr>
          <w:rFonts w:ascii="Calibri" w:eastAsia="Calibri" w:hAnsi="Calibri" w:cs="Calibri"/>
          <w:b/>
          <w:sz w:val="32"/>
          <w:szCs w:val="32"/>
        </w:rPr>
        <w:t>ary</w:t>
      </w:r>
      <w:r>
        <w:rPr>
          <w:rFonts w:ascii="Calibri" w:eastAsia="Calibri" w:hAnsi="Calibri" w:cs="Calibri"/>
          <w:b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She</w:t>
      </w:r>
      <w:r>
        <w:rPr>
          <w:rFonts w:ascii="Calibri" w:eastAsia="Calibri" w:hAnsi="Calibri" w:cs="Calibri"/>
          <w:b/>
          <w:spacing w:val="2"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w w:val="99"/>
          <w:sz w:val="32"/>
          <w:szCs w:val="32"/>
        </w:rPr>
        <w:t>t</w:t>
      </w:r>
    </w:p>
    <w:p w:rsidR="003372A9" w:rsidRDefault="003372A9">
      <w:pPr>
        <w:spacing w:line="200" w:lineRule="exact"/>
      </w:pPr>
    </w:p>
    <w:p w:rsidR="003372A9" w:rsidRDefault="003372A9">
      <w:pPr>
        <w:spacing w:line="200" w:lineRule="exact"/>
      </w:pPr>
    </w:p>
    <w:p w:rsidR="003372A9" w:rsidRDefault="003372A9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0"/>
        <w:gridCol w:w="2637"/>
        <w:gridCol w:w="2643"/>
        <w:gridCol w:w="2641"/>
      </w:tblGrid>
      <w:tr w:rsidR="003372A9">
        <w:trPr>
          <w:trHeight w:hRule="exact" w:val="26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3372A9" w:rsidRDefault="00822480">
            <w:pPr>
              <w:spacing w:line="24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mall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mes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3372A9" w:rsidRDefault="00822480">
            <w:pPr>
              <w:spacing w:line="24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3372A9" w:rsidRDefault="0082248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ms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3372A9" w:rsidRDefault="0082248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</w:t>
            </w:r>
          </w:p>
        </w:tc>
      </w:tr>
      <w:tr w:rsidR="003372A9">
        <w:trPr>
          <w:trHeight w:hRule="exact" w:val="283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before="3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before="3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€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</w:tr>
      <w:tr w:rsidR="003372A9">
        <w:trPr>
          <w:trHeight w:hRule="exact" w:val="27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</w:tr>
      <w:tr w:rsidR="003372A9">
        <w:trPr>
          <w:trHeight w:hRule="exact" w:val="27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-a-si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</w:tr>
      <w:tr w:rsidR="003372A9">
        <w:trPr>
          <w:trHeight w:hRule="exact" w:val="27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-a-si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35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</w:tr>
      <w:tr w:rsidR="003372A9">
        <w:trPr>
          <w:trHeight w:hRule="exact" w:val="27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-a-si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</w:tr>
      <w:tr w:rsidR="003372A9">
        <w:trPr>
          <w:trHeight w:hRule="exact" w:val="27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-a-si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</w:tr>
      <w:tr w:rsidR="003372A9">
        <w:trPr>
          <w:trHeight w:hRule="exact" w:val="278"/>
        </w:trPr>
        <w:tc>
          <w:tcPr>
            <w:tcW w:w="5277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372A9" w:rsidRDefault="003372A9"/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3372A9" w:rsidRDefault="008224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l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</w:tr>
    </w:tbl>
    <w:p w:rsidR="003372A9" w:rsidRDefault="003372A9">
      <w:pPr>
        <w:spacing w:line="200" w:lineRule="exact"/>
      </w:pPr>
    </w:p>
    <w:p w:rsidR="003372A9" w:rsidRDefault="003372A9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0"/>
        <w:gridCol w:w="2637"/>
        <w:gridCol w:w="2643"/>
        <w:gridCol w:w="2641"/>
      </w:tblGrid>
      <w:tr w:rsidR="003372A9">
        <w:trPr>
          <w:trHeight w:hRule="exact" w:val="26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3372A9" w:rsidRDefault="00822480">
            <w:pPr>
              <w:spacing w:line="24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3372A9" w:rsidRDefault="00822480">
            <w:pPr>
              <w:spacing w:line="24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3372A9" w:rsidRDefault="0082248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ms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3372A9" w:rsidRDefault="0082248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</w:t>
            </w:r>
          </w:p>
        </w:tc>
      </w:tr>
      <w:tr w:rsidR="003372A9">
        <w:trPr>
          <w:trHeight w:hRule="exact" w:val="283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before="3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before="3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€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</w:tr>
      <w:tr w:rsidR="003372A9">
        <w:trPr>
          <w:trHeight w:hRule="exact" w:val="27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</w:tr>
      <w:tr w:rsidR="003372A9">
        <w:trPr>
          <w:trHeight w:hRule="exact" w:val="27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</w:tr>
      <w:tr w:rsidR="003372A9">
        <w:trPr>
          <w:trHeight w:hRule="exact" w:val="278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</w:tr>
      <w:tr w:rsidR="003372A9">
        <w:trPr>
          <w:trHeight w:hRule="exact" w:val="281"/>
        </w:trPr>
        <w:tc>
          <w:tcPr>
            <w:tcW w:w="5277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372A9" w:rsidRDefault="003372A9"/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3372A9" w:rsidRDefault="0082248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</w:tr>
    </w:tbl>
    <w:p w:rsidR="003372A9" w:rsidRDefault="003372A9">
      <w:pPr>
        <w:spacing w:line="200" w:lineRule="exact"/>
      </w:pPr>
    </w:p>
    <w:p w:rsidR="003372A9" w:rsidRDefault="003372A9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54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2233"/>
      </w:tblGrid>
      <w:tr w:rsidR="003372A9">
        <w:trPr>
          <w:trHeight w:hRule="exact" w:val="279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</w:tr>
      <w:tr w:rsidR="003372A9">
        <w:trPr>
          <w:trHeight w:hRule="exact" w:val="27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</w:tr>
      <w:tr w:rsidR="003372A9">
        <w:trPr>
          <w:trHeight w:hRule="exact" w:val="27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€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3372A9">
        <w:trPr>
          <w:trHeight w:hRule="exact" w:val="27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8224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%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</w:tr>
      <w:tr w:rsidR="003372A9">
        <w:trPr>
          <w:trHeight w:hRule="exact" w:val="27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3372A9" w:rsidRDefault="008224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Due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72A9" w:rsidRDefault="003372A9"/>
        </w:tc>
      </w:tr>
    </w:tbl>
    <w:p w:rsidR="003372A9" w:rsidRDefault="003372A9">
      <w:pPr>
        <w:spacing w:line="200" w:lineRule="exact"/>
      </w:pPr>
    </w:p>
    <w:p w:rsidR="003372A9" w:rsidRDefault="003372A9">
      <w:pPr>
        <w:spacing w:before="6" w:line="280" w:lineRule="exact"/>
        <w:rPr>
          <w:sz w:val="28"/>
          <w:szCs w:val="28"/>
        </w:rPr>
      </w:pPr>
    </w:p>
    <w:p w:rsidR="003372A9" w:rsidRDefault="00822480">
      <w:pPr>
        <w:spacing w:before="16"/>
        <w:ind w:left="1862" w:right="18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all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3372A9" w:rsidRDefault="00822480">
      <w:pPr>
        <w:spacing w:before="41"/>
        <w:ind w:left="3382" w:right="338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ms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hee</w:t>
      </w:r>
      <w:r>
        <w:rPr>
          <w:rFonts w:ascii="Calibri" w:eastAsia="Calibri" w:hAnsi="Calibri" w:cs="Calibri"/>
          <w:b/>
          <w:sz w:val="22"/>
          <w:szCs w:val="22"/>
        </w:rPr>
        <w:t>t.</w:t>
      </w:r>
    </w:p>
    <w:p w:rsidR="003372A9" w:rsidRDefault="00822480">
      <w:pPr>
        <w:spacing w:before="41"/>
        <w:ind w:left="2364" w:right="236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must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wi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ppl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3372A9" w:rsidRDefault="00822480">
      <w:pPr>
        <w:spacing w:before="38"/>
        <w:ind w:left="1245" w:right="125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E: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</w:t>
      </w:r>
      <w:r>
        <w:rPr>
          <w:rFonts w:ascii="Calibri" w:eastAsia="Calibri" w:hAnsi="Calibri" w:cs="Calibri"/>
          <w:b/>
          <w:sz w:val="22"/>
          <w:szCs w:val="22"/>
        </w:rPr>
        <w:t>ted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are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ful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3372A9" w:rsidRDefault="003372A9">
      <w:pPr>
        <w:spacing w:line="140" w:lineRule="exact"/>
        <w:rPr>
          <w:sz w:val="15"/>
          <w:szCs w:val="15"/>
        </w:rPr>
      </w:pPr>
    </w:p>
    <w:p w:rsidR="003372A9" w:rsidRDefault="003372A9">
      <w:pPr>
        <w:spacing w:line="200" w:lineRule="exact"/>
      </w:pPr>
    </w:p>
    <w:p w:rsidR="003372A9" w:rsidRDefault="003372A9">
      <w:pPr>
        <w:spacing w:line="200" w:lineRule="exact"/>
      </w:pPr>
    </w:p>
    <w:p w:rsidR="003372A9" w:rsidRDefault="00822480">
      <w:pPr>
        <w:tabs>
          <w:tab w:val="left" w:pos="10560"/>
        </w:tabs>
        <w:ind w:left="39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’s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sectPr w:rsidR="003372A9" w:rsidSect="00B90EE7">
      <w:type w:val="continuous"/>
      <w:pgSz w:w="12240" w:h="15840"/>
      <w:pgMar w:top="540" w:right="6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2DC8"/>
    <w:multiLevelType w:val="multilevel"/>
    <w:tmpl w:val="2FC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372A9"/>
    <w:rsid w:val="001D0896"/>
    <w:rsid w:val="003372A9"/>
    <w:rsid w:val="00822480"/>
    <w:rsid w:val="00B9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NDSL</dc:creator>
  <cp:lastModifiedBy>academy</cp:lastModifiedBy>
  <cp:revision>2</cp:revision>
  <dcterms:created xsi:type="dcterms:W3CDTF">2018-07-19T11:19:00Z</dcterms:created>
  <dcterms:modified xsi:type="dcterms:W3CDTF">2018-07-19T11:19:00Z</dcterms:modified>
</cp:coreProperties>
</file>